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0F9D" w14:textId="77777777" w:rsidR="00D75850" w:rsidRPr="0094459B" w:rsidRDefault="00EB4A47" w:rsidP="00EB4A47">
      <w:pPr>
        <w:ind w:left="199" w:right="215"/>
        <w:jc w:val="center"/>
        <w:rPr>
          <w:rFonts w:eastAsia="Arial"/>
          <w:b/>
          <w:caps/>
          <w:color w:val="353334"/>
          <w:spacing w:val="-1"/>
          <w:sz w:val="22"/>
          <w:szCs w:val="22"/>
        </w:rPr>
      </w:pPr>
      <w:r w:rsidRPr="0094459B">
        <w:rPr>
          <w:rFonts w:eastAsia="Arial"/>
          <w:b/>
          <w:color w:val="353334"/>
          <w:spacing w:val="-1"/>
          <w:sz w:val="22"/>
          <w:szCs w:val="22"/>
        </w:rPr>
        <w:t>University Research Ethics Committee</w:t>
      </w:r>
    </w:p>
    <w:p w14:paraId="22A0C1D2" w14:textId="77777777" w:rsidR="00D75850" w:rsidRPr="00EB4A47" w:rsidRDefault="00EB4A47" w:rsidP="00EB4A47">
      <w:pPr>
        <w:ind w:left="199" w:right="215"/>
        <w:jc w:val="center"/>
        <w:rPr>
          <w:rFonts w:eastAsia="Arial"/>
          <w:b/>
          <w:color w:val="353334"/>
          <w:spacing w:val="-1"/>
        </w:rPr>
      </w:pPr>
      <w:r w:rsidRPr="00EB4A47">
        <w:rPr>
          <w:rFonts w:eastAsia="Arial"/>
          <w:b/>
          <w:color w:val="353334"/>
          <w:spacing w:val="-1"/>
        </w:rPr>
        <w:t>SILLIMAN UNIVERSITY</w:t>
      </w:r>
    </w:p>
    <w:p w14:paraId="0C384938" w14:textId="77777777" w:rsidR="00D75850" w:rsidRPr="00EB4A47" w:rsidRDefault="00D75850" w:rsidP="00EB4A47">
      <w:pPr>
        <w:ind w:left="199" w:right="215"/>
        <w:jc w:val="center"/>
        <w:rPr>
          <w:rFonts w:eastAsia="Arial"/>
          <w:b/>
          <w:color w:val="353334"/>
          <w:spacing w:val="-1"/>
        </w:rPr>
      </w:pPr>
      <w:r w:rsidRPr="00EB4A47">
        <w:rPr>
          <w:rFonts w:eastAsia="Arial"/>
          <w:b/>
          <w:color w:val="353334"/>
          <w:spacing w:val="-1"/>
        </w:rPr>
        <w:t>Dumaguete City</w:t>
      </w:r>
    </w:p>
    <w:p w14:paraId="665D9819" w14:textId="77777777" w:rsidR="00D75850" w:rsidRPr="00EB4A47" w:rsidRDefault="00D75850" w:rsidP="00EB4A47">
      <w:pPr>
        <w:ind w:left="199" w:right="215"/>
        <w:jc w:val="center"/>
        <w:rPr>
          <w:rFonts w:eastAsia="Arial"/>
          <w:b/>
          <w:color w:val="353334"/>
          <w:spacing w:val="-1"/>
        </w:rPr>
      </w:pPr>
    </w:p>
    <w:p w14:paraId="2FA0DE1C" w14:textId="77777777" w:rsidR="007A482C" w:rsidRDefault="0037548C" w:rsidP="0037548C">
      <w:pPr>
        <w:ind w:left="199" w:right="215"/>
        <w:jc w:val="center"/>
        <w:rPr>
          <w:rFonts w:eastAsia="Arial"/>
          <w:b/>
          <w:color w:val="353334"/>
          <w:spacing w:val="1"/>
        </w:rPr>
      </w:pPr>
      <w:r w:rsidRPr="00EB4A47">
        <w:rPr>
          <w:rFonts w:eastAsia="Arial"/>
          <w:b/>
          <w:color w:val="353334"/>
          <w:spacing w:val="-3"/>
        </w:rPr>
        <w:t>S</w:t>
      </w:r>
      <w:r w:rsidRPr="00EB4A47">
        <w:rPr>
          <w:rFonts w:eastAsia="Arial"/>
          <w:b/>
          <w:color w:val="353334"/>
          <w:spacing w:val="3"/>
        </w:rPr>
        <w:t>T</w:t>
      </w:r>
      <w:r w:rsidRPr="00EB4A47">
        <w:rPr>
          <w:rFonts w:eastAsia="Arial"/>
          <w:b/>
          <w:color w:val="353334"/>
          <w:spacing w:val="1"/>
        </w:rPr>
        <w:t>A</w:t>
      </w:r>
      <w:r w:rsidRPr="00EB4A47">
        <w:rPr>
          <w:rFonts w:eastAsia="Arial"/>
          <w:b/>
          <w:color w:val="353334"/>
          <w:spacing w:val="-1"/>
        </w:rPr>
        <w:t>ND</w:t>
      </w:r>
      <w:r w:rsidRPr="00EB4A47">
        <w:rPr>
          <w:rFonts w:eastAsia="Arial"/>
          <w:b/>
          <w:color w:val="353334"/>
          <w:spacing w:val="1"/>
        </w:rPr>
        <w:t>A</w:t>
      </w:r>
      <w:r w:rsidRPr="00EB4A47">
        <w:rPr>
          <w:rFonts w:eastAsia="Arial"/>
          <w:b/>
          <w:color w:val="353334"/>
          <w:spacing w:val="-1"/>
        </w:rPr>
        <w:t>R</w:t>
      </w:r>
      <w:r w:rsidRPr="00EB4A47">
        <w:rPr>
          <w:rFonts w:eastAsia="Arial"/>
          <w:b/>
          <w:color w:val="353334"/>
        </w:rPr>
        <w:t>D</w:t>
      </w:r>
      <w:r w:rsidRPr="00EB4A47">
        <w:rPr>
          <w:rFonts w:eastAsia="Arial"/>
          <w:b/>
          <w:color w:val="353334"/>
          <w:spacing w:val="-10"/>
        </w:rPr>
        <w:t xml:space="preserve"> </w:t>
      </w:r>
      <w:r w:rsidRPr="00EB4A47">
        <w:rPr>
          <w:rFonts w:eastAsia="Arial"/>
          <w:b/>
          <w:color w:val="353334"/>
          <w:spacing w:val="-8"/>
        </w:rPr>
        <w:t>A</w:t>
      </w:r>
      <w:r w:rsidRPr="00EB4A47">
        <w:rPr>
          <w:rFonts w:eastAsia="Arial"/>
          <w:b/>
          <w:color w:val="353334"/>
          <w:spacing w:val="-1"/>
        </w:rPr>
        <w:t>PP</w:t>
      </w:r>
      <w:r w:rsidRPr="00EB4A47">
        <w:rPr>
          <w:rFonts w:eastAsia="Arial"/>
          <w:b/>
          <w:color w:val="353334"/>
          <w:spacing w:val="1"/>
        </w:rPr>
        <w:t>L</w:t>
      </w:r>
      <w:r w:rsidRPr="00EB4A47">
        <w:rPr>
          <w:rFonts w:eastAsia="Arial"/>
          <w:b/>
          <w:color w:val="353334"/>
          <w:spacing w:val="5"/>
        </w:rPr>
        <w:t>I</w:t>
      </w:r>
      <w:r w:rsidRPr="00EB4A47">
        <w:rPr>
          <w:rFonts w:eastAsia="Arial"/>
          <w:b/>
          <w:color w:val="353334"/>
          <w:spacing w:val="1"/>
        </w:rPr>
        <w:t>CA</w:t>
      </w:r>
      <w:r w:rsidRPr="00EB4A47">
        <w:rPr>
          <w:rFonts w:eastAsia="Arial"/>
          <w:b/>
          <w:color w:val="353334"/>
          <w:spacing w:val="-1"/>
        </w:rPr>
        <w:t>T</w:t>
      </w:r>
      <w:r w:rsidRPr="00EB4A47">
        <w:rPr>
          <w:rFonts w:eastAsia="Arial"/>
          <w:b/>
          <w:color w:val="353334"/>
          <w:spacing w:val="1"/>
        </w:rPr>
        <w:t>IO</w:t>
      </w:r>
      <w:r w:rsidRPr="00EB4A47">
        <w:rPr>
          <w:rFonts w:eastAsia="Arial"/>
          <w:b/>
          <w:color w:val="353334"/>
        </w:rPr>
        <w:t>N</w:t>
      </w:r>
      <w:r w:rsidRPr="00EB4A47">
        <w:rPr>
          <w:rFonts w:eastAsia="Arial"/>
          <w:b/>
          <w:color w:val="353334"/>
          <w:spacing w:val="-6"/>
        </w:rPr>
        <w:t xml:space="preserve"> </w:t>
      </w:r>
      <w:r w:rsidRPr="00EB4A47">
        <w:rPr>
          <w:rFonts w:eastAsia="Arial"/>
          <w:b/>
          <w:color w:val="353334"/>
          <w:spacing w:val="-1"/>
        </w:rPr>
        <w:t>F</w:t>
      </w:r>
      <w:r w:rsidRPr="00EB4A47">
        <w:rPr>
          <w:rFonts w:eastAsia="Arial"/>
          <w:b/>
          <w:color w:val="353334"/>
          <w:spacing w:val="1"/>
        </w:rPr>
        <w:t>OR</w:t>
      </w:r>
      <w:r w:rsidRPr="00EB4A47">
        <w:rPr>
          <w:rFonts w:eastAsia="Arial"/>
          <w:b/>
          <w:color w:val="353334"/>
        </w:rPr>
        <w:t>M</w:t>
      </w:r>
      <w:r w:rsidRPr="00EB4A47">
        <w:rPr>
          <w:rFonts w:eastAsia="Arial"/>
          <w:b/>
          <w:color w:val="353334"/>
          <w:spacing w:val="-6"/>
        </w:rPr>
        <w:t xml:space="preserve"> </w:t>
      </w:r>
      <w:r w:rsidRPr="00EB4A47">
        <w:rPr>
          <w:rFonts w:eastAsia="Arial"/>
          <w:b/>
          <w:color w:val="353334"/>
          <w:spacing w:val="1"/>
          <w:w w:val="99"/>
        </w:rPr>
        <w:t>F</w:t>
      </w:r>
      <w:r w:rsidRPr="00EB4A47">
        <w:rPr>
          <w:rFonts w:eastAsia="Arial"/>
          <w:b/>
          <w:color w:val="353334"/>
          <w:spacing w:val="1"/>
        </w:rPr>
        <w:t>O</w:t>
      </w:r>
      <w:r w:rsidRPr="00EB4A47">
        <w:rPr>
          <w:rFonts w:eastAsia="Arial"/>
          <w:b/>
          <w:color w:val="353334"/>
          <w:w w:val="99"/>
        </w:rPr>
        <w:t>R</w:t>
      </w:r>
      <w:r>
        <w:rPr>
          <w:rFonts w:eastAsia="Arial"/>
          <w:b/>
        </w:rPr>
        <w:t xml:space="preserve"> </w:t>
      </w:r>
      <w:r w:rsidRPr="00EB4A47">
        <w:rPr>
          <w:rFonts w:eastAsia="Arial"/>
          <w:b/>
          <w:color w:val="353334"/>
          <w:spacing w:val="-1"/>
        </w:rPr>
        <w:t>E</w:t>
      </w:r>
      <w:r w:rsidRPr="00EB4A47">
        <w:rPr>
          <w:rFonts w:eastAsia="Arial"/>
          <w:b/>
          <w:color w:val="353334"/>
          <w:spacing w:val="1"/>
        </w:rPr>
        <w:t>T</w:t>
      </w:r>
      <w:r w:rsidRPr="00EB4A47">
        <w:rPr>
          <w:rFonts w:eastAsia="Arial"/>
          <w:b/>
          <w:color w:val="353334"/>
          <w:spacing w:val="-1"/>
        </w:rPr>
        <w:t>H</w:t>
      </w:r>
      <w:r w:rsidRPr="00EB4A47">
        <w:rPr>
          <w:rFonts w:eastAsia="Arial"/>
          <w:b/>
          <w:color w:val="353334"/>
          <w:spacing w:val="1"/>
        </w:rPr>
        <w:t>I</w:t>
      </w:r>
      <w:r w:rsidRPr="00EB4A47">
        <w:rPr>
          <w:rFonts w:eastAsia="Arial"/>
          <w:b/>
          <w:color w:val="353334"/>
          <w:spacing w:val="4"/>
        </w:rPr>
        <w:t>C</w:t>
      </w:r>
      <w:r w:rsidRPr="00EB4A47">
        <w:rPr>
          <w:rFonts w:eastAsia="Arial"/>
          <w:b/>
          <w:color w:val="353334"/>
          <w:spacing w:val="1"/>
        </w:rPr>
        <w:t>A</w:t>
      </w:r>
      <w:r w:rsidRPr="00EB4A47">
        <w:rPr>
          <w:rFonts w:eastAsia="Arial"/>
          <w:b/>
          <w:color w:val="353334"/>
        </w:rPr>
        <w:t>L</w:t>
      </w:r>
      <w:r w:rsidRPr="00EB4A47">
        <w:rPr>
          <w:rFonts w:eastAsia="Arial"/>
          <w:b/>
          <w:color w:val="353334"/>
          <w:spacing w:val="-17"/>
        </w:rPr>
        <w:t xml:space="preserve"> REVIEW</w:t>
      </w:r>
      <w:r w:rsidRPr="00EB4A47">
        <w:rPr>
          <w:rFonts w:eastAsia="Arial"/>
          <w:b/>
          <w:color w:val="353334"/>
          <w:spacing w:val="-4"/>
        </w:rPr>
        <w:t xml:space="preserve"> </w:t>
      </w:r>
      <w:r w:rsidRPr="00EB4A47">
        <w:rPr>
          <w:rFonts w:eastAsia="Arial"/>
          <w:b/>
          <w:color w:val="353334"/>
          <w:spacing w:val="-1"/>
        </w:rPr>
        <w:t>O</w:t>
      </w:r>
      <w:r w:rsidRPr="00EB4A47">
        <w:rPr>
          <w:rFonts w:eastAsia="Arial"/>
          <w:b/>
          <w:color w:val="353334"/>
        </w:rPr>
        <w:t>F</w:t>
      </w:r>
      <w:r w:rsidRPr="00EB4A47">
        <w:rPr>
          <w:rFonts w:eastAsia="Arial"/>
          <w:b/>
          <w:color w:val="353334"/>
          <w:spacing w:val="-1"/>
        </w:rPr>
        <w:t xml:space="preserve"> RESEARCH P</w:t>
      </w:r>
      <w:r w:rsidRPr="00EB4A47">
        <w:rPr>
          <w:rFonts w:eastAsia="Arial"/>
          <w:b/>
          <w:color w:val="353334"/>
          <w:spacing w:val="1"/>
        </w:rPr>
        <w:t>R</w:t>
      </w:r>
      <w:r w:rsidRPr="00EB4A47">
        <w:rPr>
          <w:rFonts w:eastAsia="Arial"/>
          <w:b/>
          <w:color w:val="353334"/>
          <w:spacing w:val="-1"/>
        </w:rPr>
        <w:t>O</w:t>
      </w:r>
      <w:r w:rsidRPr="00EB4A47">
        <w:rPr>
          <w:rFonts w:eastAsia="Arial"/>
          <w:b/>
          <w:color w:val="353334"/>
          <w:spacing w:val="1"/>
        </w:rPr>
        <w:t>P</w:t>
      </w:r>
      <w:r w:rsidRPr="00EB4A47">
        <w:rPr>
          <w:rFonts w:eastAsia="Arial"/>
          <w:b/>
          <w:color w:val="353334"/>
          <w:spacing w:val="-1"/>
        </w:rPr>
        <w:t>O</w:t>
      </w:r>
      <w:r w:rsidRPr="00EB4A47">
        <w:rPr>
          <w:rFonts w:eastAsia="Arial"/>
          <w:b/>
          <w:color w:val="353334"/>
          <w:spacing w:val="1"/>
        </w:rPr>
        <w:t>SAL</w:t>
      </w:r>
    </w:p>
    <w:p w14:paraId="4975A8A5" w14:textId="77777777" w:rsidR="0037548C" w:rsidRPr="00EB4A47" w:rsidRDefault="0037548C" w:rsidP="0037548C">
      <w:pPr>
        <w:ind w:left="199" w:right="215"/>
        <w:jc w:val="center"/>
        <w:rPr>
          <w:rFonts w:eastAsia="Arial"/>
          <w:b/>
        </w:rPr>
      </w:pPr>
    </w:p>
    <w:p w14:paraId="41D39EED" w14:textId="77777777" w:rsidR="00D75850" w:rsidRPr="00EB4A47" w:rsidRDefault="00D75850" w:rsidP="00EB4A47"/>
    <w:p w14:paraId="6E84D3E5" w14:textId="77777777" w:rsidR="007A482C" w:rsidRPr="00EB4A47" w:rsidRDefault="005D4311" w:rsidP="00EB4A47">
      <w:pPr>
        <w:ind w:left="118"/>
        <w:rPr>
          <w:b/>
        </w:rPr>
      </w:pPr>
      <w:r w:rsidRPr="00EB4A47">
        <w:rPr>
          <w:b/>
          <w:color w:val="353334"/>
        </w:rPr>
        <w:t>General Instruction</w:t>
      </w:r>
    </w:p>
    <w:p w14:paraId="78C1E44F" w14:textId="77777777" w:rsidR="007A482C" w:rsidRPr="00EB4A47" w:rsidRDefault="007A482C" w:rsidP="00EB4A47"/>
    <w:p w14:paraId="4160AF19" w14:textId="77777777" w:rsidR="007A482C" w:rsidRPr="00EB4A47" w:rsidRDefault="005D4311" w:rsidP="0037548C">
      <w:pPr>
        <w:ind w:left="118" w:right="115"/>
        <w:jc w:val="both"/>
        <w:rPr>
          <w:rFonts w:eastAsia="Consolas"/>
        </w:rPr>
      </w:pPr>
      <w:r w:rsidRPr="00EB4A47">
        <w:rPr>
          <w:rFonts w:eastAsia="Consolas"/>
          <w:color w:val="353334"/>
        </w:rPr>
        <w:t xml:space="preserve">Please accomplish </w:t>
      </w:r>
      <w:r w:rsidR="0030109B" w:rsidRPr="00EB4A47">
        <w:rPr>
          <w:rFonts w:eastAsia="Consolas"/>
          <w:color w:val="353334"/>
        </w:rPr>
        <w:t xml:space="preserve">_____ </w:t>
      </w:r>
      <w:r w:rsidRPr="00EB4A47">
        <w:rPr>
          <w:rFonts w:eastAsia="Consolas"/>
          <w:color w:val="353334"/>
        </w:rPr>
        <w:t xml:space="preserve">(number) copies </w:t>
      </w:r>
      <w:r w:rsidR="001D2E48" w:rsidRPr="00EB4A47">
        <w:rPr>
          <w:rFonts w:eastAsia="Consolas"/>
          <w:color w:val="353334"/>
        </w:rPr>
        <w:t xml:space="preserve">and a soft copy </w:t>
      </w:r>
      <w:r w:rsidRPr="00EB4A47">
        <w:rPr>
          <w:rFonts w:eastAsia="Consolas"/>
          <w:color w:val="353334"/>
        </w:rPr>
        <w:t>of this applica</w:t>
      </w:r>
      <w:r w:rsidRPr="00EB4A47">
        <w:rPr>
          <w:color w:val="353334"/>
        </w:rPr>
        <w:t xml:space="preserve">tion </w:t>
      </w:r>
      <w:r w:rsidRPr="00EB4A47">
        <w:rPr>
          <w:rFonts w:eastAsia="Consolas"/>
          <w:color w:val="353334"/>
        </w:rPr>
        <w:t xml:space="preserve">form and attach them to copies of the proposal </w:t>
      </w:r>
      <w:r w:rsidRPr="00EB4A47">
        <w:rPr>
          <w:color w:val="353334"/>
        </w:rPr>
        <w:t>submitt</w:t>
      </w:r>
      <w:r w:rsidRPr="00EB4A47">
        <w:rPr>
          <w:rFonts w:eastAsia="Consolas"/>
          <w:color w:val="353334"/>
        </w:rPr>
        <w:t>ed for review.</w:t>
      </w:r>
    </w:p>
    <w:p w14:paraId="352A2A6C" w14:textId="77777777" w:rsidR="007A482C" w:rsidRPr="00EB4A47" w:rsidRDefault="007A482C" w:rsidP="00EB4A47"/>
    <w:p w14:paraId="2DAA50FF" w14:textId="77777777" w:rsidR="007A482C" w:rsidRPr="0094459B" w:rsidRDefault="00EB4A47" w:rsidP="00EB4A47">
      <w:pPr>
        <w:pStyle w:val="ListParagraph"/>
        <w:tabs>
          <w:tab w:val="left" w:pos="8640"/>
        </w:tabs>
        <w:ind w:left="0"/>
        <w:rPr>
          <w:rFonts w:eastAsia="Consolas"/>
        </w:rPr>
      </w:pPr>
      <w:r w:rsidRPr="00EB4A47">
        <w:rPr>
          <w:rFonts w:eastAsia="Consolas"/>
          <w:b/>
          <w:color w:val="353334"/>
        </w:rPr>
        <w:t xml:space="preserve">  </w:t>
      </w:r>
      <w:r w:rsidRPr="00EB4A47">
        <w:rPr>
          <w:rFonts w:eastAsia="Consolas"/>
          <w:b/>
        </w:rPr>
        <w:t xml:space="preserve">1. </w:t>
      </w:r>
      <w:r w:rsidR="002A7DF6" w:rsidRPr="00EB4A47">
        <w:rPr>
          <w:rFonts w:eastAsia="Consolas"/>
          <w:b/>
        </w:rPr>
        <w:t>Reference Number</w:t>
      </w:r>
      <w:r w:rsidR="002A7DF6" w:rsidRPr="00EB4A47">
        <w:rPr>
          <w:rFonts w:eastAsia="Consolas"/>
          <w:color w:val="353334"/>
        </w:rPr>
        <w:t xml:space="preserve"> </w:t>
      </w:r>
      <w:r w:rsidR="005D4311" w:rsidRPr="00EB4A47">
        <w:rPr>
          <w:rFonts w:eastAsia="Consolas"/>
          <w:color w:val="353334"/>
        </w:rPr>
        <w:t>(To</w:t>
      </w:r>
      <w:r w:rsidR="00BC663A" w:rsidRPr="00EB4A47">
        <w:rPr>
          <w:rFonts w:eastAsia="Consolas"/>
          <w:color w:val="353334"/>
        </w:rPr>
        <w:t xml:space="preserve"> </w:t>
      </w:r>
      <w:r w:rsidR="005D4311" w:rsidRPr="00EB4A47">
        <w:rPr>
          <w:rFonts w:eastAsia="Consolas"/>
          <w:color w:val="353334"/>
        </w:rPr>
        <w:t>be</w:t>
      </w:r>
      <w:r w:rsidR="00BC663A" w:rsidRPr="00EB4A47">
        <w:rPr>
          <w:rFonts w:eastAsia="Consolas"/>
          <w:color w:val="353334"/>
        </w:rPr>
        <w:t xml:space="preserve"> </w:t>
      </w:r>
      <w:r w:rsidR="005D4311" w:rsidRPr="00EB4A47">
        <w:rPr>
          <w:rFonts w:eastAsia="Consolas"/>
          <w:color w:val="353334"/>
        </w:rPr>
        <w:t>assigned</w:t>
      </w:r>
      <w:r w:rsidR="00BC663A" w:rsidRPr="00EB4A47">
        <w:rPr>
          <w:rFonts w:eastAsia="Consolas"/>
          <w:color w:val="353334"/>
        </w:rPr>
        <w:t xml:space="preserve"> </w:t>
      </w:r>
      <w:r w:rsidR="005D4311" w:rsidRPr="00EB4A47">
        <w:rPr>
          <w:rFonts w:eastAsia="Consolas"/>
          <w:color w:val="353334"/>
        </w:rPr>
        <w:t>by</w:t>
      </w:r>
      <w:r w:rsidR="00BC663A" w:rsidRPr="00EB4A47">
        <w:rPr>
          <w:rFonts w:eastAsia="Consolas"/>
          <w:color w:val="353334"/>
        </w:rPr>
        <w:t xml:space="preserve"> </w:t>
      </w:r>
      <w:r w:rsidR="005D4311" w:rsidRPr="00EB4A47">
        <w:rPr>
          <w:rFonts w:eastAsia="Consolas"/>
          <w:color w:val="353334"/>
        </w:rPr>
        <w:t>the</w:t>
      </w:r>
      <w:r w:rsidR="00BC663A" w:rsidRPr="00EB4A47">
        <w:rPr>
          <w:rFonts w:eastAsia="Consolas"/>
          <w:color w:val="353334"/>
        </w:rPr>
        <w:t xml:space="preserve"> U</w:t>
      </w:r>
      <w:r w:rsidR="005D4311" w:rsidRPr="00EB4A47">
        <w:rPr>
          <w:rFonts w:eastAsia="Consolas"/>
          <w:color w:val="353334"/>
        </w:rPr>
        <w:t>R</w:t>
      </w:r>
      <w:r w:rsidR="00BC663A" w:rsidRPr="00EB4A47">
        <w:rPr>
          <w:rFonts w:eastAsia="Consolas"/>
          <w:color w:val="353334"/>
        </w:rPr>
        <w:t>E</w:t>
      </w:r>
      <w:r w:rsidR="005D4311" w:rsidRPr="00EB4A47">
        <w:rPr>
          <w:rFonts w:eastAsia="Consolas"/>
          <w:color w:val="353334"/>
        </w:rPr>
        <w:t>C</w:t>
      </w:r>
      <w:proofErr w:type="gramStart"/>
      <w:r w:rsidR="005D4311" w:rsidRPr="00EB4A47">
        <w:rPr>
          <w:rFonts w:eastAsia="Consolas"/>
          <w:color w:val="353334"/>
        </w:rPr>
        <w:t>):</w:t>
      </w:r>
      <w:r w:rsidR="0094459B">
        <w:rPr>
          <w:rFonts w:eastAsia="Consolas"/>
          <w:color w:val="353334"/>
        </w:rPr>
        <w:t>_</w:t>
      </w:r>
      <w:proofErr w:type="gramEnd"/>
      <w:r w:rsidR="0094459B">
        <w:rPr>
          <w:rFonts w:eastAsia="Consolas"/>
          <w:color w:val="353334"/>
        </w:rPr>
        <w:t>_______________</w:t>
      </w:r>
      <w:r w:rsidR="00E50792">
        <w:rPr>
          <w:rFonts w:eastAsia="Consolas"/>
          <w:color w:val="353334"/>
        </w:rPr>
        <w:t>________________________________</w:t>
      </w:r>
    </w:p>
    <w:p w14:paraId="79F1FF5B" w14:textId="77777777" w:rsidR="007A482C" w:rsidRPr="00EB4A47" w:rsidRDefault="00E50792" w:rsidP="00EB4A47">
      <w:r>
        <w:t xml:space="preserve">      __________________________________________________________________________________________</w:t>
      </w:r>
    </w:p>
    <w:p w14:paraId="53DE3327" w14:textId="77777777" w:rsidR="00C117AB" w:rsidRPr="00EB4A47" w:rsidRDefault="00EB4A47" w:rsidP="00EB4A4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utoSpaceDE w:val="0"/>
        <w:autoSpaceDN w:val="0"/>
        <w:ind w:left="270" w:hanging="180"/>
        <w:rPr>
          <w:lang w:val="en-GB"/>
        </w:rPr>
      </w:pPr>
      <w:bookmarkStart w:id="0" w:name="Q1"/>
      <w:bookmarkEnd w:id="0"/>
      <w:r w:rsidRPr="00EB4A47">
        <w:rPr>
          <w:b/>
          <w:bCs/>
          <w:lang w:val="en-GB"/>
        </w:rPr>
        <w:t>Title of Project</w:t>
      </w:r>
      <w:r w:rsidRPr="00EB4A47">
        <w:rPr>
          <w:lang w:val="en-GB"/>
        </w:rPr>
        <w:t xml:space="preserve"> </w:t>
      </w:r>
    </w:p>
    <w:tbl>
      <w:tblPr>
        <w:tblW w:w="9214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C117AB" w:rsidRPr="00EB4A47" w14:paraId="2C12B45D" w14:textId="77777777" w:rsidTr="00EB4A47">
        <w:trPr>
          <w:trHeight w:hRule="exact" w:val="115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AFE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</w:tbl>
    <w:p w14:paraId="649E0F34" w14:textId="77777777" w:rsidR="00D75850" w:rsidRPr="00EB4A47" w:rsidRDefault="00D75850" w:rsidP="00EB4A47">
      <w:pPr>
        <w:pStyle w:val="1AutoList1"/>
        <w:tabs>
          <w:tab w:val="clear" w:pos="720"/>
          <w:tab w:val="left" w:pos="-633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 w:firstLine="0"/>
        <w:jc w:val="left"/>
        <w:rPr>
          <w:sz w:val="20"/>
          <w:szCs w:val="20"/>
          <w:lang w:val="en-GB"/>
        </w:rPr>
      </w:pPr>
    </w:p>
    <w:p w14:paraId="1EBA194E" w14:textId="77777777" w:rsidR="00C117AB" w:rsidRPr="00EB4A47" w:rsidRDefault="00EB4A47" w:rsidP="00EB4A47">
      <w:pPr>
        <w:pStyle w:val="1AutoList1"/>
        <w:numPr>
          <w:ilvl w:val="0"/>
          <w:numId w:val="13"/>
        </w:numPr>
        <w:tabs>
          <w:tab w:val="clear" w:pos="720"/>
          <w:tab w:val="left" w:pos="-633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630"/>
        <w:jc w:val="left"/>
        <w:rPr>
          <w:sz w:val="20"/>
          <w:szCs w:val="20"/>
          <w:lang w:val="en-GB"/>
        </w:rPr>
      </w:pPr>
      <w:r w:rsidRPr="00EB4A47">
        <w:rPr>
          <w:b/>
          <w:bCs/>
          <w:sz w:val="20"/>
          <w:szCs w:val="20"/>
          <w:lang w:val="en-GB"/>
        </w:rPr>
        <w:t>This project is</w:t>
      </w:r>
      <w:r w:rsidR="0037548C">
        <w:rPr>
          <w:b/>
          <w:bCs/>
          <w:sz w:val="20"/>
          <w:szCs w:val="20"/>
          <w:lang w:val="en-GB"/>
        </w:rPr>
        <w:t xml:space="preserve"> (Please check)</w:t>
      </w:r>
      <w:r w:rsidRPr="00EB4A47">
        <w:rPr>
          <w:b/>
          <w:bCs/>
          <w:sz w:val="20"/>
          <w:szCs w:val="20"/>
          <w:lang w:val="en-GB"/>
        </w:rPr>
        <w:t xml:space="preserve">: </w:t>
      </w:r>
    </w:p>
    <w:p w14:paraId="64698FE3" w14:textId="77777777" w:rsidR="00C117AB" w:rsidRPr="00EB4A47" w:rsidRDefault="00BC663A" w:rsidP="00EB4A47">
      <w:pPr>
        <w:pStyle w:val="1AutoList1"/>
        <w:numPr>
          <w:ilvl w:val="0"/>
          <w:numId w:val="5"/>
        </w:numPr>
        <w:tabs>
          <w:tab w:val="clear" w:pos="720"/>
          <w:tab w:val="left" w:pos="-633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450"/>
        <w:jc w:val="left"/>
        <w:rPr>
          <w:b/>
          <w:sz w:val="20"/>
          <w:szCs w:val="20"/>
          <w:lang w:val="en-GB"/>
        </w:rPr>
      </w:pPr>
      <w:r w:rsidRPr="00EB4A47">
        <w:rPr>
          <w:sz w:val="20"/>
          <w:szCs w:val="20"/>
          <w:lang w:val="en-GB"/>
        </w:rPr>
        <w:t>S</w:t>
      </w:r>
      <w:r w:rsidR="0037548C">
        <w:rPr>
          <w:sz w:val="20"/>
          <w:szCs w:val="20"/>
          <w:lang w:val="en-GB"/>
        </w:rPr>
        <w:t xml:space="preserve">illiman </w:t>
      </w:r>
      <w:r w:rsidRPr="00EB4A47">
        <w:rPr>
          <w:sz w:val="20"/>
          <w:szCs w:val="20"/>
          <w:lang w:val="en-GB"/>
        </w:rPr>
        <w:t>U</w:t>
      </w:r>
      <w:r w:rsidR="0037548C">
        <w:rPr>
          <w:sz w:val="20"/>
          <w:szCs w:val="20"/>
          <w:lang w:val="en-GB"/>
        </w:rPr>
        <w:t>niversity f</w:t>
      </w:r>
      <w:r w:rsidRPr="00EB4A47">
        <w:rPr>
          <w:sz w:val="20"/>
          <w:szCs w:val="20"/>
          <w:lang w:val="en-GB"/>
        </w:rPr>
        <w:t>aculty/</w:t>
      </w:r>
      <w:r w:rsidR="0037548C">
        <w:rPr>
          <w:sz w:val="20"/>
          <w:szCs w:val="20"/>
          <w:lang w:val="en-GB"/>
        </w:rPr>
        <w:t>staff r</w:t>
      </w:r>
      <w:r w:rsidR="00C117AB" w:rsidRPr="00EB4A47">
        <w:rPr>
          <w:sz w:val="20"/>
          <w:szCs w:val="20"/>
          <w:lang w:val="en-GB"/>
        </w:rPr>
        <w:t>esearch project</w:t>
      </w:r>
      <w:r w:rsidRPr="00EB4A47">
        <w:rPr>
          <w:sz w:val="20"/>
          <w:szCs w:val="20"/>
          <w:lang w:val="en-GB"/>
        </w:rPr>
        <w:t xml:space="preserve"> </w:t>
      </w:r>
      <w:r w:rsidR="00C117AB" w:rsidRPr="00EB4A47">
        <w:rPr>
          <w:sz w:val="20"/>
          <w:szCs w:val="20"/>
          <w:lang w:val="en-GB"/>
        </w:rPr>
        <w:tab/>
      </w:r>
      <w:r w:rsidR="0037548C">
        <w:rPr>
          <w:sz w:val="20"/>
          <w:szCs w:val="20"/>
          <w:lang w:val="en-GB"/>
        </w:rPr>
        <w:tab/>
      </w:r>
      <w:r w:rsidR="0037548C">
        <w:rPr>
          <w:sz w:val="20"/>
          <w:szCs w:val="20"/>
          <w:lang w:val="en-GB"/>
        </w:rPr>
        <w:tab/>
      </w:r>
      <w:r w:rsidR="0037548C">
        <w:rPr>
          <w:sz w:val="20"/>
          <w:szCs w:val="20"/>
          <w:lang w:val="en-GB"/>
        </w:rPr>
        <w:tab/>
      </w:r>
      <w:r w:rsidR="0037548C">
        <w:rPr>
          <w:sz w:val="20"/>
          <w:szCs w:val="20"/>
          <w:lang w:val="en-GB"/>
        </w:rPr>
        <w:tab/>
        <w:t>_________</w:t>
      </w:r>
    </w:p>
    <w:p w14:paraId="40C1ED67" w14:textId="77777777" w:rsidR="00C117AB" w:rsidRPr="00EB4A47" w:rsidRDefault="00BC663A" w:rsidP="001A0D45">
      <w:pPr>
        <w:pStyle w:val="1AutoList1"/>
        <w:numPr>
          <w:ilvl w:val="0"/>
          <w:numId w:val="5"/>
        </w:numPr>
        <w:tabs>
          <w:tab w:val="clear" w:pos="720"/>
          <w:tab w:val="left" w:pos="-633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450"/>
        <w:jc w:val="left"/>
        <w:rPr>
          <w:sz w:val="20"/>
          <w:szCs w:val="20"/>
          <w:lang w:val="en-GB"/>
        </w:rPr>
      </w:pPr>
      <w:r w:rsidRPr="00EB4A47">
        <w:rPr>
          <w:sz w:val="20"/>
          <w:szCs w:val="20"/>
          <w:lang w:val="en-GB"/>
        </w:rPr>
        <w:t>S</w:t>
      </w:r>
      <w:r w:rsidR="0037548C">
        <w:rPr>
          <w:sz w:val="20"/>
          <w:szCs w:val="20"/>
          <w:lang w:val="en-GB"/>
        </w:rPr>
        <w:t xml:space="preserve">illiman </w:t>
      </w:r>
      <w:r w:rsidRPr="00EB4A47">
        <w:rPr>
          <w:sz w:val="20"/>
          <w:szCs w:val="20"/>
          <w:lang w:val="en-GB"/>
        </w:rPr>
        <w:t>U</w:t>
      </w:r>
      <w:r w:rsidR="0037548C">
        <w:rPr>
          <w:sz w:val="20"/>
          <w:szCs w:val="20"/>
          <w:lang w:val="en-GB"/>
        </w:rPr>
        <w:t>niversity</w:t>
      </w:r>
      <w:r w:rsidRPr="00EB4A47">
        <w:rPr>
          <w:sz w:val="20"/>
          <w:szCs w:val="20"/>
          <w:lang w:val="en-GB"/>
        </w:rPr>
        <w:t xml:space="preserve"> </w:t>
      </w:r>
      <w:r w:rsidR="0037548C">
        <w:rPr>
          <w:sz w:val="20"/>
          <w:szCs w:val="20"/>
          <w:lang w:val="en-GB"/>
        </w:rPr>
        <w:t>p</w:t>
      </w:r>
      <w:r w:rsidR="00C117AB" w:rsidRPr="00EB4A47">
        <w:rPr>
          <w:sz w:val="20"/>
          <w:szCs w:val="20"/>
          <w:lang w:val="en-GB"/>
        </w:rPr>
        <w:t>ostgraduate</w:t>
      </w:r>
      <w:r w:rsidR="00F242F7" w:rsidRPr="00EB4A47">
        <w:rPr>
          <w:sz w:val="20"/>
          <w:szCs w:val="20"/>
          <w:lang w:val="en-GB"/>
        </w:rPr>
        <w:t>/</w:t>
      </w:r>
      <w:r w:rsidR="00F242F7" w:rsidRPr="00EB4A47">
        <w:rPr>
          <w:sz w:val="20"/>
          <w:szCs w:val="20"/>
          <w:lang w:val="en-PH" w:eastAsia="en-PH"/>
        </w:rPr>
        <w:t xml:space="preserve"> post-baccalaureate</w:t>
      </w:r>
      <w:r w:rsidR="0037548C">
        <w:rPr>
          <w:sz w:val="20"/>
          <w:szCs w:val="20"/>
          <w:lang w:val="en-GB"/>
        </w:rPr>
        <w:t xml:space="preserve"> r</w:t>
      </w:r>
      <w:r w:rsidR="00C117AB" w:rsidRPr="00EB4A47">
        <w:rPr>
          <w:sz w:val="20"/>
          <w:szCs w:val="20"/>
          <w:lang w:val="en-GB"/>
        </w:rPr>
        <w:t>esearch</w:t>
      </w:r>
      <w:r w:rsidR="0037548C">
        <w:rPr>
          <w:sz w:val="20"/>
          <w:szCs w:val="20"/>
          <w:lang w:val="en-GB"/>
        </w:rPr>
        <w:t xml:space="preserve"> s</w:t>
      </w:r>
      <w:r w:rsidR="00C117AB" w:rsidRPr="00EB4A47">
        <w:rPr>
          <w:sz w:val="20"/>
          <w:szCs w:val="20"/>
          <w:lang w:val="en-GB"/>
        </w:rPr>
        <w:t xml:space="preserve">tudent project </w:t>
      </w:r>
      <w:r w:rsidR="0037548C">
        <w:rPr>
          <w:sz w:val="20"/>
          <w:szCs w:val="20"/>
          <w:lang w:val="en-GB"/>
        </w:rPr>
        <w:tab/>
      </w:r>
      <w:r w:rsidR="0037548C">
        <w:rPr>
          <w:sz w:val="20"/>
          <w:szCs w:val="20"/>
          <w:lang w:val="en-GB"/>
        </w:rPr>
        <w:tab/>
        <w:t>_________</w:t>
      </w:r>
    </w:p>
    <w:p w14:paraId="6ABD5E82" w14:textId="77777777" w:rsidR="00BC663A" w:rsidRPr="00EB4A47" w:rsidRDefault="0037548C" w:rsidP="001A0D45">
      <w:pPr>
        <w:pStyle w:val="1AutoList1"/>
        <w:numPr>
          <w:ilvl w:val="0"/>
          <w:numId w:val="5"/>
        </w:numPr>
        <w:tabs>
          <w:tab w:val="clear" w:pos="720"/>
          <w:tab w:val="left" w:pos="-633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450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 undergraduate research s</w:t>
      </w:r>
      <w:r w:rsidR="00BC663A" w:rsidRPr="00EB4A47">
        <w:rPr>
          <w:sz w:val="20"/>
          <w:szCs w:val="20"/>
          <w:lang w:val="en-GB"/>
        </w:rPr>
        <w:t xml:space="preserve">tudent project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_________</w:t>
      </w:r>
    </w:p>
    <w:p w14:paraId="7DDF961C" w14:textId="77777777" w:rsidR="00C117AB" w:rsidRPr="00EB4A47" w:rsidRDefault="00C117AB" w:rsidP="001A0D45">
      <w:pPr>
        <w:pStyle w:val="1AutoList1"/>
        <w:numPr>
          <w:ilvl w:val="0"/>
          <w:numId w:val="5"/>
        </w:numPr>
        <w:tabs>
          <w:tab w:val="left" w:pos="-633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hanging="450"/>
        <w:rPr>
          <w:sz w:val="20"/>
          <w:szCs w:val="20"/>
          <w:lang w:val="en-GB"/>
        </w:rPr>
      </w:pPr>
      <w:r w:rsidRPr="00EB4A47">
        <w:rPr>
          <w:sz w:val="20"/>
          <w:szCs w:val="20"/>
          <w:lang w:val="en-GB"/>
        </w:rPr>
        <w:t xml:space="preserve">Other (Please specify):  </w:t>
      </w:r>
      <w:r w:rsidR="00BC663A" w:rsidRPr="00EB4A47">
        <w:rPr>
          <w:sz w:val="20"/>
          <w:szCs w:val="20"/>
          <w:lang w:val="en-GB"/>
        </w:rPr>
        <w:t>_______________</w:t>
      </w:r>
      <w:r w:rsidR="0037548C">
        <w:rPr>
          <w:sz w:val="20"/>
          <w:szCs w:val="20"/>
          <w:lang w:val="en-GB"/>
        </w:rPr>
        <w:t>____________________________</w:t>
      </w:r>
      <w:r w:rsidR="0037548C">
        <w:rPr>
          <w:sz w:val="20"/>
          <w:szCs w:val="20"/>
          <w:lang w:val="en-GB"/>
        </w:rPr>
        <w:tab/>
      </w:r>
      <w:r w:rsidR="0037548C">
        <w:rPr>
          <w:sz w:val="20"/>
          <w:szCs w:val="20"/>
          <w:lang w:val="en-GB"/>
        </w:rPr>
        <w:tab/>
        <w:t>_________</w:t>
      </w:r>
      <w:r w:rsidRPr="00EB4A47">
        <w:rPr>
          <w:sz w:val="20"/>
          <w:szCs w:val="20"/>
          <w:lang w:val="en-GB"/>
        </w:rPr>
        <w:t xml:space="preserve">     </w:t>
      </w:r>
    </w:p>
    <w:tbl>
      <w:tblPr>
        <w:tblW w:w="9497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C117AB" w:rsidRPr="00EB4A47" w14:paraId="50220CD3" w14:textId="77777777" w:rsidTr="00C117AB">
        <w:trPr>
          <w:trHeight w:hRule="exact" w:val="284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058EBE2A" w14:textId="77777777" w:rsidR="00C117AB" w:rsidRPr="00EB4A47" w:rsidRDefault="00C117AB" w:rsidP="00EB4A47">
            <w:pPr>
              <w:tabs>
                <w:tab w:val="left" w:pos="86"/>
                <w:tab w:val="left" w:pos="567"/>
                <w:tab w:val="left" w:pos="893"/>
                <w:tab w:val="left" w:pos="1708"/>
                <w:tab w:val="left" w:pos="1866"/>
                <w:tab w:val="left" w:pos="5103"/>
                <w:tab w:val="left" w:pos="7117"/>
              </w:tabs>
              <w:suppressAutoHyphens/>
              <w:jc w:val="both"/>
              <w:rPr>
                <w:spacing w:val="-2"/>
                <w:lang w:val="en-GB"/>
              </w:rPr>
            </w:pPr>
          </w:p>
        </w:tc>
      </w:tr>
    </w:tbl>
    <w:p w14:paraId="4552E400" w14:textId="77777777" w:rsidR="00C117AB" w:rsidRPr="00EB4A47" w:rsidRDefault="001A0D45" w:rsidP="001A0D45">
      <w:pPr>
        <w:pStyle w:val="ListParagraph"/>
        <w:widowControl w:val="0"/>
        <w:tabs>
          <w:tab w:val="left" w:pos="567"/>
        </w:tabs>
        <w:autoSpaceDE w:val="0"/>
        <w:autoSpaceDN w:val="0"/>
        <w:ind w:left="0" w:firstLine="90"/>
        <w:rPr>
          <w:i/>
          <w:iCs/>
          <w:lang w:val="en-GB"/>
        </w:rPr>
      </w:pPr>
      <w:r>
        <w:rPr>
          <w:b/>
          <w:bCs/>
          <w:lang w:val="en-GB"/>
        </w:rPr>
        <w:t>4. I</w:t>
      </w:r>
      <w:r w:rsidRPr="00EB4A47">
        <w:rPr>
          <w:b/>
          <w:bCs/>
          <w:lang w:val="en-GB"/>
        </w:rPr>
        <w:t xml:space="preserve">nvestigators </w:t>
      </w:r>
    </w:p>
    <w:p w14:paraId="1801BCAD" w14:textId="77777777" w:rsidR="00C117AB" w:rsidRPr="00EB4A47" w:rsidRDefault="00C117AB" w:rsidP="00EB4A47">
      <w:pPr>
        <w:tabs>
          <w:tab w:val="left" w:pos="567"/>
        </w:tabs>
        <w:rPr>
          <w:b/>
          <w:iCs/>
          <w:lang w:val="en-GB"/>
        </w:rPr>
      </w:pPr>
    </w:p>
    <w:p w14:paraId="15B0092C" w14:textId="77777777" w:rsidR="00C117AB" w:rsidRPr="003E7B83" w:rsidRDefault="001A0D45" w:rsidP="0037548C">
      <w:pPr>
        <w:widowControl w:val="0"/>
        <w:numPr>
          <w:ilvl w:val="0"/>
          <w:numId w:val="16"/>
        </w:numPr>
        <w:tabs>
          <w:tab w:val="left" w:pos="270"/>
        </w:tabs>
        <w:autoSpaceDE w:val="0"/>
        <w:autoSpaceDN w:val="0"/>
        <w:rPr>
          <w:bCs/>
          <w:lang w:val="en-GB"/>
        </w:rPr>
      </w:pPr>
      <w:r w:rsidRPr="003E7B83">
        <w:rPr>
          <w:iCs/>
          <w:lang w:val="en-GB"/>
        </w:rPr>
        <w:t xml:space="preserve">Please give details of the </w:t>
      </w:r>
      <w:r w:rsidRPr="003E7B83">
        <w:rPr>
          <w:bCs/>
          <w:lang w:val="en-GB"/>
        </w:rPr>
        <w:t xml:space="preserve">principal investigators or supervisors (for student projects). </w:t>
      </w:r>
    </w:p>
    <w:tbl>
      <w:tblPr>
        <w:tblW w:w="927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1"/>
        <w:gridCol w:w="5790"/>
      </w:tblGrid>
      <w:tr w:rsidR="00C117AB" w:rsidRPr="00EB4A47" w14:paraId="10CD8887" w14:textId="77777777" w:rsidTr="003E7B83">
        <w:trPr>
          <w:trHeight w:hRule="exact" w:val="226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CAC09" w14:textId="77777777" w:rsidR="00C117AB" w:rsidRPr="00EB4A47" w:rsidRDefault="001A0D45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>
              <w:rPr>
                <w:lang w:val="en-GB"/>
              </w:rPr>
              <w:t>Name: Title/F</w:t>
            </w:r>
            <w:r w:rsidR="00C117AB" w:rsidRPr="00EB4A47">
              <w:rPr>
                <w:lang w:val="en-GB"/>
              </w:rPr>
              <w:t>ir</w:t>
            </w:r>
            <w:r>
              <w:rPr>
                <w:lang w:val="en-GB"/>
              </w:rPr>
              <w:t>st Name/Family N</w:t>
            </w:r>
            <w:r w:rsidR="00C117AB" w:rsidRPr="00EB4A47">
              <w:rPr>
                <w:lang w:val="en-GB"/>
              </w:rPr>
              <w:t>ame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0F3" w14:textId="77777777" w:rsidR="00C117AB" w:rsidRDefault="00C117AB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  <w:p w14:paraId="556B4F49" w14:textId="77777777" w:rsidR="001A0D45" w:rsidRPr="00EB4A47" w:rsidRDefault="001A0D45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425F3C9C" w14:textId="77777777" w:rsidTr="003E7B83">
        <w:trPr>
          <w:trHeight w:hRule="exact" w:val="271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FB50D3" w14:textId="77777777" w:rsidR="00C117AB" w:rsidRPr="00EB4A47" w:rsidRDefault="001A0D45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>
              <w:rPr>
                <w:lang w:val="en-GB"/>
              </w:rPr>
              <w:t>Highest qualification and</w:t>
            </w:r>
            <w:r w:rsidR="00C117AB" w:rsidRPr="00EB4A47">
              <w:rPr>
                <w:lang w:val="en-GB"/>
              </w:rPr>
              <w:t xml:space="preserve"> position held: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87D1" w14:textId="77777777" w:rsidR="00C117AB" w:rsidRPr="00EB4A47" w:rsidRDefault="00C117AB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599EDD3E" w14:textId="77777777" w:rsidTr="003E7B83">
        <w:trPr>
          <w:trHeight w:hRule="exact" w:val="271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504C9" w14:textId="77777777" w:rsidR="00C117AB" w:rsidRPr="00EB4A47" w:rsidRDefault="00C117AB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 xml:space="preserve">School/Department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843D" w14:textId="77777777" w:rsidR="00C117AB" w:rsidRPr="00EB4A47" w:rsidRDefault="00C117AB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27C52D70" w14:textId="77777777" w:rsidTr="003E7B83">
        <w:trPr>
          <w:trHeight w:hRule="exact" w:val="262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A7F7F" w14:textId="77777777" w:rsidR="00C117AB" w:rsidRPr="00EB4A47" w:rsidRDefault="00C117AB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Telephone: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FB29" w14:textId="77777777" w:rsidR="00C117AB" w:rsidRPr="00EB4A47" w:rsidRDefault="00C117AB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1D84BF77" w14:textId="77777777" w:rsidTr="003E7B83">
        <w:trPr>
          <w:trHeight w:hRule="exact" w:val="271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77C" w14:textId="77777777" w:rsidR="00C117AB" w:rsidRPr="00EB4A47" w:rsidRDefault="00C117AB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Email address: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9EC" w14:textId="77777777" w:rsidR="00C117AB" w:rsidRPr="00EB4A47" w:rsidRDefault="00C117AB" w:rsidP="001A0D45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</w:tbl>
    <w:p w14:paraId="08B1EBB6" w14:textId="77777777" w:rsidR="00D75850" w:rsidRPr="00EB4A47" w:rsidRDefault="00C117AB" w:rsidP="00EB4A47">
      <w:pPr>
        <w:tabs>
          <w:tab w:val="left" w:pos="567"/>
        </w:tabs>
        <w:rPr>
          <w:i/>
          <w:iCs/>
          <w:lang w:val="en-GB"/>
        </w:rPr>
      </w:pPr>
      <w:r w:rsidRPr="00EB4A47">
        <w:rPr>
          <w:i/>
          <w:iCs/>
          <w:lang w:val="en-GB"/>
        </w:rPr>
        <w:tab/>
      </w:r>
    </w:p>
    <w:tbl>
      <w:tblPr>
        <w:tblW w:w="92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760"/>
      </w:tblGrid>
      <w:tr w:rsidR="00C117AB" w:rsidRPr="00EB4A47" w14:paraId="43FB3E23" w14:textId="77777777" w:rsidTr="003E7B83">
        <w:trPr>
          <w:trHeight w:hRule="exact" w:val="2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C506D" w14:textId="77777777" w:rsidR="00C117AB" w:rsidRPr="00EB4A47" w:rsidRDefault="001A0D45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>
              <w:rPr>
                <w:lang w:val="en-GB"/>
              </w:rPr>
              <w:t>Name: Title/First Name/Family N</w:t>
            </w:r>
            <w:r w:rsidR="00C117AB" w:rsidRPr="00EB4A47">
              <w:rPr>
                <w:lang w:val="en-GB"/>
              </w:rPr>
              <w:t>ame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3EFC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45BF1CEC" w14:textId="77777777" w:rsidTr="003E7B83">
        <w:trPr>
          <w:trHeight w:hRule="exact" w:val="26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B9078" w14:textId="77777777" w:rsidR="00C117AB" w:rsidRPr="00EB4A47" w:rsidRDefault="001A0D45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>
              <w:rPr>
                <w:lang w:val="en-GB"/>
              </w:rPr>
              <w:t>Highest qualification and</w:t>
            </w:r>
            <w:r w:rsidR="00C117AB" w:rsidRPr="00EB4A47">
              <w:rPr>
                <w:lang w:val="en-GB"/>
              </w:rPr>
              <w:t xml:space="preserve"> position held: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1792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4678E40E" w14:textId="77777777" w:rsidTr="003E7B83">
        <w:trPr>
          <w:trHeight w:hRule="exact" w:val="271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55E41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 xml:space="preserve">School/Department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B941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18C689BD" w14:textId="77777777" w:rsidTr="003E7B83">
        <w:trPr>
          <w:trHeight w:hRule="exact" w:val="271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1C714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Telephone: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382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4E89B03A" w14:textId="77777777" w:rsidTr="003E7B83">
        <w:trPr>
          <w:trHeight w:hRule="exact" w:val="2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6A3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Email address: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FEC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</w:tbl>
    <w:p w14:paraId="133A85B4" w14:textId="77777777" w:rsidR="002A7DF6" w:rsidRPr="00EB4A47" w:rsidRDefault="002A7DF6" w:rsidP="00EB4A47">
      <w:pPr>
        <w:tabs>
          <w:tab w:val="left" w:pos="567"/>
        </w:tabs>
        <w:rPr>
          <w:i/>
          <w:iCs/>
          <w:lang w:val="en-GB"/>
        </w:rPr>
      </w:pPr>
    </w:p>
    <w:p w14:paraId="4727FBB1" w14:textId="77777777" w:rsidR="00C117AB" w:rsidRPr="003E7B83" w:rsidRDefault="0037548C" w:rsidP="003E7B83">
      <w:pPr>
        <w:widowControl w:val="0"/>
        <w:tabs>
          <w:tab w:val="left" w:pos="270"/>
          <w:tab w:val="left" w:pos="567"/>
        </w:tabs>
        <w:autoSpaceDE w:val="0"/>
        <w:autoSpaceDN w:val="0"/>
        <w:rPr>
          <w:iCs/>
          <w:lang w:val="en-GB"/>
        </w:rPr>
      </w:pPr>
      <w:r>
        <w:rPr>
          <w:iCs/>
          <w:lang w:val="en-GB"/>
        </w:rPr>
        <w:t xml:space="preserve">   </w:t>
      </w:r>
      <w:r w:rsidR="003E7B83" w:rsidRPr="003E7B83">
        <w:rPr>
          <w:iCs/>
          <w:lang w:val="en-GB"/>
        </w:rPr>
        <w:t xml:space="preserve">b. </w:t>
      </w:r>
      <w:r w:rsidR="003E7B83">
        <w:rPr>
          <w:iCs/>
          <w:lang w:val="en-GB"/>
        </w:rPr>
        <w:t>P</w:t>
      </w:r>
      <w:r w:rsidR="003E7B83" w:rsidRPr="003E7B83">
        <w:rPr>
          <w:iCs/>
          <w:lang w:val="en-GB"/>
        </w:rPr>
        <w:t xml:space="preserve">lease give details of any </w:t>
      </w:r>
      <w:r w:rsidR="003E7B83" w:rsidRPr="003E7B83">
        <w:rPr>
          <w:bCs/>
          <w:lang w:val="en-GB"/>
        </w:rPr>
        <w:t>co-investigators or co-supervisors (for student projects)</w:t>
      </w:r>
      <w:r w:rsidR="003E7B83">
        <w:rPr>
          <w:bCs/>
          <w:lang w:val="en-GB"/>
        </w:rPr>
        <w:t>.</w:t>
      </w:r>
    </w:p>
    <w:tbl>
      <w:tblPr>
        <w:tblW w:w="9241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1"/>
        <w:gridCol w:w="5760"/>
      </w:tblGrid>
      <w:tr w:rsidR="00C117AB" w:rsidRPr="00EB4A47" w14:paraId="3E9F8B0E" w14:textId="77777777" w:rsidTr="003E7B83">
        <w:trPr>
          <w:trHeight w:hRule="exact" w:val="298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FA312" w14:textId="77777777" w:rsidR="00C117AB" w:rsidRPr="00EB4A47" w:rsidRDefault="003E7B83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>
              <w:rPr>
                <w:lang w:val="en-GB"/>
              </w:rPr>
              <w:t>Name:  Title/First Name/Family N</w:t>
            </w:r>
            <w:r w:rsidR="00C117AB" w:rsidRPr="00EB4A47">
              <w:rPr>
                <w:lang w:val="en-GB"/>
              </w:rPr>
              <w:t>ame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C759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6641D856" w14:textId="77777777" w:rsidTr="003E7B83">
        <w:trPr>
          <w:trHeight w:hRule="exact" w:val="271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A67D51" w14:textId="77777777" w:rsidR="00C117AB" w:rsidRPr="00EB4A47" w:rsidRDefault="003E7B83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>
              <w:rPr>
                <w:lang w:val="en-GB"/>
              </w:rPr>
              <w:t xml:space="preserve">Highest qualification and </w:t>
            </w:r>
            <w:r w:rsidR="00C117AB" w:rsidRPr="00EB4A47">
              <w:rPr>
                <w:lang w:val="en-GB"/>
              </w:rPr>
              <w:t>position held: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4F1C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20EB3332" w14:textId="77777777" w:rsidTr="003E7B83">
        <w:trPr>
          <w:trHeight w:hRule="exact" w:val="262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53C0E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 xml:space="preserve">School/Department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8C46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3565D3BF" w14:textId="77777777" w:rsidTr="003E7B83">
        <w:trPr>
          <w:trHeight w:hRule="exact" w:val="271"/>
        </w:trPr>
        <w:tc>
          <w:tcPr>
            <w:tcW w:w="3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7CFDD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Telephone: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5528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  <w:tr w:rsidR="00C117AB" w:rsidRPr="00EB4A47" w14:paraId="0E7DC3B9" w14:textId="77777777" w:rsidTr="003E7B83">
        <w:trPr>
          <w:trHeight w:hRule="exact" w:val="271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5BD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Email address: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4DA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</w:tbl>
    <w:p w14:paraId="09CA5059" w14:textId="77777777" w:rsidR="00C117AB" w:rsidRDefault="00C117AB" w:rsidP="00EB4A47">
      <w:pPr>
        <w:tabs>
          <w:tab w:val="left" w:pos="567"/>
        </w:tabs>
        <w:rPr>
          <w:b/>
          <w:iCs/>
          <w:lang w:val="en-GB"/>
        </w:rPr>
      </w:pPr>
    </w:p>
    <w:p w14:paraId="31792C64" w14:textId="77777777" w:rsidR="003E7B83" w:rsidRDefault="003E7B83" w:rsidP="00EB4A47">
      <w:pPr>
        <w:tabs>
          <w:tab w:val="left" w:pos="567"/>
        </w:tabs>
        <w:rPr>
          <w:b/>
          <w:iCs/>
          <w:lang w:val="en-GB"/>
        </w:rPr>
      </w:pPr>
    </w:p>
    <w:p w14:paraId="10A8CBCD" w14:textId="77777777" w:rsidR="003E7B83" w:rsidRDefault="003E7B83" w:rsidP="00EB4A47">
      <w:pPr>
        <w:tabs>
          <w:tab w:val="left" w:pos="567"/>
        </w:tabs>
        <w:rPr>
          <w:b/>
          <w:iCs/>
          <w:lang w:val="en-GB"/>
        </w:rPr>
      </w:pPr>
    </w:p>
    <w:p w14:paraId="369F3849" w14:textId="77777777" w:rsidR="003E7B83" w:rsidRPr="00EB4A47" w:rsidRDefault="003E7B83" w:rsidP="00EB4A47">
      <w:pPr>
        <w:tabs>
          <w:tab w:val="left" w:pos="567"/>
        </w:tabs>
        <w:rPr>
          <w:b/>
          <w:iCs/>
          <w:lang w:val="en-GB"/>
        </w:rPr>
      </w:pPr>
    </w:p>
    <w:p w14:paraId="153F26EF" w14:textId="77777777" w:rsidR="00BC663A" w:rsidRPr="00EB4A47" w:rsidRDefault="00BC663A" w:rsidP="00EB4A47">
      <w:pPr>
        <w:tabs>
          <w:tab w:val="left" w:pos="567"/>
        </w:tabs>
        <w:ind w:left="272"/>
        <w:rPr>
          <w:b/>
          <w:iCs/>
          <w:lang w:val="en-GB"/>
        </w:rPr>
      </w:pPr>
    </w:p>
    <w:p w14:paraId="32C54D35" w14:textId="77777777" w:rsidR="00C117AB" w:rsidRPr="0037548C" w:rsidRDefault="0037548C" w:rsidP="0037548C">
      <w:pPr>
        <w:widowControl w:val="0"/>
        <w:tabs>
          <w:tab w:val="left" w:pos="270"/>
          <w:tab w:val="left" w:pos="567"/>
        </w:tabs>
        <w:autoSpaceDE w:val="0"/>
        <w:autoSpaceDN w:val="0"/>
        <w:rPr>
          <w:iCs/>
          <w:lang w:val="en-GB"/>
        </w:rPr>
      </w:pPr>
      <w:r>
        <w:rPr>
          <w:iCs/>
          <w:lang w:val="en-GB"/>
        </w:rPr>
        <w:t xml:space="preserve">   </w:t>
      </w:r>
      <w:r w:rsidRPr="0037548C">
        <w:rPr>
          <w:iCs/>
          <w:lang w:val="en-GB"/>
        </w:rPr>
        <w:t xml:space="preserve">c. </w:t>
      </w:r>
      <w:r w:rsidR="00C117AB" w:rsidRPr="0037548C">
        <w:rPr>
          <w:iCs/>
          <w:lang w:val="en-GB"/>
        </w:rPr>
        <w:t>In the case of student projects, please give details of the student</w:t>
      </w:r>
      <w:r>
        <w:rPr>
          <w:iCs/>
          <w:lang w:val="en-GB"/>
        </w:rPr>
        <w:t>.</w:t>
      </w:r>
    </w:p>
    <w:tbl>
      <w:tblPr>
        <w:tblW w:w="92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49"/>
        <w:gridCol w:w="3396"/>
        <w:gridCol w:w="3825"/>
      </w:tblGrid>
      <w:tr w:rsidR="001D2E48" w:rsidRPr="00EB4A47" w14:paraId="5CF04578" w14:textId="77777777" w:rsidTr="003E7B83">
        <w:trPr>
          <w:trHeight w:hRule="exact" w:val="361"/>
        </w:trPr>
        <w:tc>
          <w:tcPr>
            <w:tcW w:w="2049" w:type="dxa"/>
          </w:tcPr>
          <w:p w14:paraId="562FAE70" w14:textId="77777777" w:rsidR="001D2E48" w:rsidRPr="00EB4A47" w:rsidRDefault="001D2E48" w:rsidP="00EB4A47">
            <w:pPr>
              <w:tabs>
                <w:tab w:val="left" w:pos="-633"/>
              </w:tabs>
              <w:rPr>
                <w:lang w:val="en-GB"/>
              </w:rPr>
            </w:pPr>
            <w:r w:rsidRPr="00EB4A47">
              <w:rPr>
                <w:lang w:val="en-GB"/>
              </w:rPr>
              <w:t>Name of student:</w:t>
            </w:r>
          </w:p>
        </w:tc>
        <w:tc>
          <w:tcPr>
            <w:tcW w:w="3396" w:type="dxa"/>
          </w:tcPr>
          <w:p w14:paraId="7E43E3C3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  <w:tc>
          <w:tcPr>
            <w:tcW w:w="3825" w:type="dxa"/>
          </w:tcPr>
          <w:p w14:paraId="0D85B152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Student No:</w:t>
            </w:r>
          </w:p>
        </w:tc>
      </w:tr>
      <w:tr w:rsidR="001D2E48" w:rsidRPr="00EB4A47" w14:paraId="50AC7499" w14:textId="77777777" w:rsidTr="003E7B83">
        <w:trPr>
          <w:trHeight w:hRule="exact" w:val="352"/>
        </w:trPr>
        <w:tc>
          <w:tcPr>
            <w:tcW w:w="2049" w:type="dxa"/>
          </w:tcPr>
          <w:p w14:paraId="08A5ECA8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Course of study:</w:t>
            </w:r>
          </w:p>
        </w:tc>
        <w:tc>
          <w:tcPr>
            <w:tcW w:w="3396" w:type="dxa"/>
          </w:tcPr>
          <w:p w14:paraId="60749743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  <w:tc>
          <w:tcPr>
            <w:tcW w:w="3825" w:type="dxa"/>
          </w:tcPr>
          <w:p w14:paraId="73DBC1F3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Email address:</w:t>
            </w:r>
          </w:p>
        </w:tc>
      </w:tr>
      <w:tr w:rsidR="001D2E48" w:rsidRPr="00EB4A47" w14:paraId="1989CD56" w14:textId="77777777" w:rsidTr="003E7B83">
        <w:trPr>
          <w:trHeight w:hRule="exact" w:val="361"/>
        </w:trPr>
        <w:tc>
          <w:tcPr>
            <w:tcW w:w="2049" w:type="dxa"/>
          </w:tcPr>
          <w:p w14:paraId="0301EC06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Principal supervisor:</w:t>
            </w:r>
          </w:p>
        </w:tc>
        <w:tc>
          <w:tcPr>
            <w:tcW w:w="3396" w:type="dxa"/>
          </w:tcPr>
          <w:p w14:paraId="7BC85EDE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  <w:tc>
          <w:tcPr>
            <w:tcW w:w="3825" w:type="dxa"/>
          </w:tcPr>
          <w:p w14:paraId="50EC6FCC" w14:textId="77777777" w:rsidR="001D2E48" w:rsidRPr="00EB4A47" w:rsidRDefault="00E13A2F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>
              <w:rPr>
                <w:lang w:val="en-GB"/>
              </w:rPr>
              <w:t>Contact number:</w:t>
            </w:r>
          </w:p>
        </w:tc>
      </w:tr>
    </w:tbl>
    <w:p w14:paraId="5697291E" w14:textId="77777777" w:rsidR="00C117AB" w:rsidRPr="00EB4A47" w:rsidRDefault="00C117AB" w:rsidP="00EB4A47">
      <w:pPr>
        <w:tabs>
          <w:tab w:val="left" w:pos="567"/>
        </w:tabs>
        <w:rPr>
          <w:i/>
          <w:iCs/>
          <w:lang w:val="en-GB"/>
        </w:rPr>
      </w:pPr>
    </w:p>
    <w:tbl>
      <w:tblPr>
        <w:tblW w:w="92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70"/>
        <w:gridCol w:w="3397"/>
        <w:gridCol w:w="1620"/>
        <w:gridCol w:w="2183"/>
      </w:tblGrid>
      <w:tr w:rsidR="001D2E48" w:rsidRPr="00EB4A47" w14:paraId="72F86BA4" w14:textId="77777777" w:rsidTr="003E7B83">
        <w:trPr>
          <w:trHeight w:hRule="exact" w:val="388"/>
        </w:trPr>
        <w:tc>
          <w:tcPr>
            <w:tcW w:w="2070" w:type="dxa"/>
          </w:tcPr>
          <w:p w14:paraId="00114BAE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Name of student:</w:t>
            </w:r>
          </w:p>
        </w:tc>
        <w:tc>
          <w:tcPr>
            <w:tcW w:w="3397" w:type="dxa"/>
          </w:tcPr>
          <w:p w14:paraId="3290F547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  <w:tc>
          <w:tcPr>
            <w:tcW w:w="3803" w:type="dxa"/>
            <w:gridSpan w:val="2"/>
          </w:tcPr>
          <w:p w14:paraId="7E1E7EEE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Student No:</w:t>
            </w:r>
          </w:p>
        </w:tc>
      </w:tr>
      <w:tr w:rsidR="001D2E48" w:rsidRPr="00EB4A47" w14:paraId="7EEABBA7" w14:textId="77777777" w:rsidTr="003E7B83">
        <w:trPr>
          <w:trHeight w:hRule="exact" w:val="361"/>
        </w:trPr>
        <w:tc>
          <w:tcPr>
            <w:tcW w:w="2070" w:type="dxa"/>
          </w:tcPr>
          <w:p w14:paraId="3F466418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Course of study:</w:t>
            </w:r>
          </w:p>
        </w:tc>
        <w:tc>
          <w:tcPr>
            <w:tcW w:w="3397" w:type="dxa"/>
          </w:tcPr>
          <w:p w14:paraId="0A7ACDC1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  <w:tc>
          <w:tcPr>
            <w:tcW w:w="3803" w:type="dxa"/>
            <w:gridSpan w:val="2"/>
          </w:tcPr>
          <w:p w14:paraId="24342135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Email address:</w:t>
            </w:r>
          </w:p>
        </w:tc>
      </w:tr>
      <w:tr w:rsidR="001D2E48" w:rsidRPr="00EB4A47" w14:paraId="6DA970C0" w14:textId="77777777" w:rsidTr="003E7B83">
        <w:trPr>
          <w:trHeight w:hRule="exact" w:val="361"/>
        </w:trPr>
        <w:tc>
          <w:tcPr>
            <w:tcW w:w="2070" w:type="dxa"/>
          </w:tcPr>
          <w:p w14:paraId="0E2DE7DD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 w:rsidRPr="00EB4A47">
              <w:rPr>
                <w:lang w:val="en-GB"/>
              </w:rPr>
              <w:t>Principal supervisor:</w:t>
            </w:r>
          </w:p>
        </w:tc>
        <w:tc>
          <w:tcPr>
            <w:tcW w:w="3397" w:type="dxa"/>
          </w:tcPr>
          <w:p w14:paraId="1224B5DF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  <w:tc>
          <w:tcPr>
            <w:tcW w:w="1620" w:type="dxa"/>
          </w:tcPr>
          <w:p w14:paraId="2561E269" w14:textId="77777777" w:rsidR="001D2E48" w:rsidRPr="00EB4A47" w:rsidRDefault="00E13A2F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  <w:r>
              <w:rPr>
                <w:lang w:val="en-GB"/>
              </w:rPr>
              <w:t>Contact number:</w:t>
            </w:r>
          </w:p>
        </w:tc>
        <w:tc>
          <w:tcPr>
            <w:tcW w:w="2183" w:type="dxa"/>
          </w:tcPr>
          <w:p w14:paraId="3737AB0A" w14:textId="77777777" w:rsidR="001D2E48" w:rsidRPr="00EB4A47" w:rsidRDefault="001D2E48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lang w:val="en-GB"/>
              </w:rPr>
            </w:pPr>
          </w:p>
        </w:tc>
      </w:tr>
    </w:tbl>
    <w:p w14:paraId="185778F4" w14:textId="77777777" w:rsidR="00C117AB" w:rsidRPr="00EB4A47" w:rsidRDefault="00C117AB" w:rsidP="00EB4A47">
      <w:pPr>
        <w:tabs>
          <w:tab w:val="left" w:pos="567"/>
        </w:tabs>
        <w:rPr>
          <w:i/>
          <w:iCs/>
          <w:lang w:val="en-GB"/>
        </w:rPr>
      </w:pPr>
    </w:p>
    <w:p w14:paraId="6EC7DE36" w14:textId="77777777" w:rsidR="00C117AB" w:rsidRPr="00EB4A47" w:rsidRDefault="00C117AB" w:rsidP="00EB4A47">
      <w:pPr>
        <w:tabs>
          <w:tab w:val="left" w:pos="-633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lang w:val="en-GB"/>
        </w:rPr>
      </w:pPr>
      <w:r w:rsidRPr="00EB4A47">
        <w:rPr>
          <w:lang w:val="en-GB"/>
        </w:rPr>
        <w:tab/>
      </w:r>
      <w:r w:rsidRPr="00EB4A47">
        <w:rPr>
          <w:lang w:val="en-GB"/>
        </w:rPr>
        <w:tab/>
      </w:r>
    </w:p>
    <w:p w14:paraId="04A4B8F4" w14:textId="77777777" w:rsidR="00C117AB" w:rsidRPr="00EB4A47" w:rsidRDefault="0037548C" w:rsidP="0037548C">
      <w:pPr>
        <w:pStyle w:val="ListParagraph"/>
        <w:widowControl w:val="0"/>
        <w:tabs>
          <w:tab w:val="left" w:pos="-633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ind w:left="0"/>
        <w:jc w:val="both"/>
        <w:rPr>
          <w:b/>
          <w:lang w:val="en-GB"/>
        </w:rPr>
      </w:pPr>
      <w:r>
        <w:rPr>
          <w:b/>
          <w:bCs/>
          <w:lang w:val="en-GB"/>
        </w:rPr>
        <w:t>5. E</w:t>
      </w:r>
      <w:r w:rsidRPr="00EB4A47">
        <w:rPr>
          <w:b/>
          <w:bCs/>
          <w:lang w:val="en-GB"/>
        </w:rPr>
        <w:t xml:space="preserve">stimated start project </w:t>
      </w:r>
      <w:r w:rsidR="0094459B">
        <w:rPr>
          <w:b/>
          <w:bCs/>
          <w:lang w:val="en-GB"/>
        </w:rPr>
        <w:t xml:space="preserve">  </w:t>
      </w:r>
      <w:r w:rsidRPr="00EB4A47">
        <w:rPr>
          <w:b/>
          <w:bCs/>
          <w:lang w:val="en-GB"/>
        </w:rPr>
        <w:t>__________________________________</w:t>
      </w:r>
    </w:p>
    <w:p w14:paraId="3E581B84" w14:textId="77777777" w:rsidR="002A7DF6" w:rsidRPr="00EB4A47" w:rsidRDefault="002A7DF6" w:rsidP="00EB4A47">
      <w:pPr>
        <w:pStyle w:val="ListParagraph"/>
        <w:widowControl w:val="0"/>
        <w:tabs>
          <w:tab w:val="left" w:pos="-633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autoSpaceDE w:val="0"/>
        <w:autoSpaceDN w:val="0"/>
        <w:ind w:left="360"/>
        <w:jc w:val="both"/>
        <w:rPr>
          <w:b/>
          <w:lang w:val="en-GB"/>
        </w:rPr>
      </w:pPr>
    </w:p>
    <w:p w14:paraId="55247D9B" w14:textId="77777777" w:rsidR="00C117AB" w:rsidRPr="00EB4A47" w:rsidRDefault="0037548C" w:rsidP="0037548C">
      <w:pPr>
        <w:pStyle w:val="ListParagraph"/>
        <w:tabs>
          <w:tab w:val="left" w:pos="-633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0"/>
        <w:jc w:val="both"/>
        <w:rPr>
          <w:lang w:val="en-GB"/>
        </w:rPr>
      </w:pPr>
      <w:r>
        <w:rPr>
          <w:b/>
          <w:bCs/>
          <w:lang w:val="en-GB"/>
        </w:rPr>
        <w:t>6. E</w:t>
      </w:r>
      <w:r w:rsidRPr="00EB4A47">
        <w:rPr>
          <w:b/>
          <w:bCs/>
          <w:lang w:val="en-GB"/>
        </w:rPr>
        <w:t xml:space="preserve">stimated end of </w:t>
      </w:r>
      <w:r>
        <w:rPr>
          <w:b/>
          <w:bCs/>
          <w:lang w:val="en-GB"/>
        </w:rPr>
        <w:t>p</w:t>
      </w:r>
      <w:r w:rsidRPr="00EB4A47">
        <w:rPr>
          <w:b/>
          <w:bCs/>
          <w:lang w:val="en-GB"/>
        </w:rPr>
        <w:t>roject __________________________________</w:t>
      </w:r>
    </w:p>
    <w:p w14:paraId="73F3774D" w14:textId="77777777" w:rsidR="00C117AB" w:rsidRPr="00EB4A47" w:rsidRDefault="00C117AB" w:rsidP="0037548C">
      <w:pPr>
        <w:rPr>
          <w:lang w:val="en-GB"/>
        </w:rPr>
      </w:pPr>
    </w:p>
    <w:p w14:paraId="5E34B690" w14:textId="77777777" w:rsidR="00C117AB" w:rsidRPr="00EB4A47" w:rsidRDefault="0037548C" w:rsidP="00E371F7">
      <w:pPr>
        <w:pStyle w:val="1AutoList1"/>
        <w:tabs>
          <w:tab w:val="clear" w:pos="720"/>
          <w:tab w:val="left" w:pos="-633"/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7. F</w:t>
      </w:r>
      <w:r w:rsidRPr="00EB4A47">
        <w:rPr>
          <w:b/>
          <w:sz w:val="20"/>
          <w:szCs w:val="20"/>
          <w:lang w:val="en-GB"/>
        </w:rPr>
        <w:t>unding</w:t>
      </w:r>
      <w:r w:rsidR="00E371F7">
        <w:rPr>
          <w:b/>
          <w:sz w:val="20"/>
          <w:szCs w:val="20"/>
          <w:lang w:val="en-GB"/>
        </w:rPr>
        <w:t xml:space="preserve"> (</w:t>
      </w:r>
      <w:r w:rsidR="00C117AB" w:rsidRPr="00EB4A47">
        <w:rPr>
          <w:sz w:val="20"/>
          <w:szCs w:val="20"/>
          <w:lang w:val="en-GB"/>
        </w:rPr>
        <w:t>List the funding sources (including internal sources) and give the status of each source</w:t>
      </w:r>
      <w:r w:rsidR="00E371F7">
        <w:rPr>
          <w:sz w:val="20"/>
          <w:szCs w:val="20"/>
          <w:lang w:val="en-GB"/>
        </w:rPr>
        <w:t>)</w:t>
      </w:r>
      <w:r w:rsidR="00C117AB" w:rsidRPr="00EB4A47">
        <w:rPr>
          <w:sz w:val="20"/>
          <w:szCs w:val="20"/>
          <w:lang w:val="en-GB"/>
        </w:rPr>
        <w:t xml:space="preserve">.  </w:t>
      </w:r>
    </w:p>
    <w:p w14:paraId="274C9A3D" w14:textId="77777777" w:rsidR="00C117AB" w:rsidRPr="00EB4A47" w:rsidRDefault="00C117AB" w:rsidP="00EB4A47">
      <w:pPr>
        <w:tabs>
          <w:tab w:val="left" w:pos="-633"/>
          <w:tab w:val="left" w:pos="0"/>
          <w:tab w:val="left" w:pos="54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322"/>
        <w:jc w:val="both"/>
        <w:rPr>
          <w:lang w:val="en-GB"/>
        </w:rPr>
      </w:pPr>
    </w:p>
    <w:tbl>
      <w:tblPr>
        <w:tblW w:w="935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4770"/>
      </w:tblGrid>
      <w:tr w:rsidR="00C117AB" w:rsidRPr="00EB4A47" w14:paraId="2C5A567C" w14:textId="77777777" w:rsidTr="00E371F7"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ED87" w14:textId="77777777" w:rsidR="00C117AB" w:rsidRPr="00EB4A47" w:rsidRDefault="00C117AB" w:rsidP="00EB4A47">
            <w:pPr>
              <w:pStyle w:val="Heading2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  <w:lang w:val="en-GB"/>
              </w:rPr>
            </w:pPr>
            <w:r w:rsidRPr="00EB4A47">
              <w:rPr>
                <w:rFonts w:ascii="Times New Roman" w:hAnsi="Times New Roman"/>
                <w:b w:val="0"/>
                <w:i w:val="0"/>
                <w:sz w:val="20"/>
                <w:szCs w:val="20"/>
                <w:lang w:val="en-GB"/>
              </w:rPr>
              <w:t>Funding Body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5F2" w14:textId="77777777" w:rsidR="00C117AB" w:rsidRPr="0037548C" w:rsidRDefault="0037548C" w:rsidP="00EB4A47">
            <w:pPr>
              <w:pStyle w:val="Heading3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Approved/Pending</w:t>
            </w:r>
            <w:r w:rsidR="00C117AB" w:rsidRPr="0037548C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/To be submitted</w:t>
            </w:r>
          </w:p>
        </w:tc>
      </w:tr>
      <w:tr w:rsidR="00C117AB" w:rsidRPr="00EB4A47" w14:paraId="790D1518" w14:textId="77777777" w:rsidTr="00E371F7">
        <w:trPr>
          <w:trHeight w:hRule="exact" w:val="851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4E9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lang w:val="en-GB"/>
              </w:rPr>
            </w:pPr>
          </w:p>
          <w:p w14:paraId="4AC17B85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lang w:val="en-GB"/>
              </w:rPr>
            </w:pPr>
          </w:p>
          <w:p w14:paraId="7BAC8517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lang w:val="en-GB"/>
              </w:rPr>
            </w:pPr>
          </w:p>
          <w:p w14:paraId="247AB327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92F2" w14:textId="77777777" w:rsidR="00C117AB" w:rsidRPr="00EB4A47" w:rsidRDefault="00C117AB" w:rsidP="00EB4A47">
            <w:pPr>
              <w:tabs>
                <w:tab w:val="left" w:pos="-633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both"/>
              <w:rPr>
                <w:lang w:val="en-GB"/>
              </w:rPr>
            </w:pPr>
          </w:p>
        </w:tc>
      </w:tr>
    </w:tbl>
    <w:p w14:paraId="05EF28FE" w14:textId="77777777" w:rsidR="00C117AB" w:rsidRPr="00EB4A47" w:rsidRDefault="00C117AB" w:rsidP="00EB4A47">
      <w:pPr>
        <w:pStyle w:val="1AutoList1"/>
        <w:tabs>
          <w:tab w:val="clear" w:pos="720"/>
        </w:tabs>
        <w:ind w:left="154" w:hanging="180"/>
        <w:rPr>
          <w:b/>
          <w:bCs/>
          <w:sz w:val="20"/>
          <w:szCs w:val="20"/>
          <w:lang w:val="en-GB"/>
        </w:rPr>
      </w:pPr>
    </w:p>
    <w:p w14:paraId="430441B5" w14:textId="77777777" w:rsidR="00C117AB" w:rsidRPr="00EB4A47" w:rsidRDefault="00230D2E" w:rsidP="00230D2E">
      <w:pPr>
        <w:pStyle w:val="ListParagraph"/>
        <w:ind w:left="180" w:hanging="180"/>
        <w:jc w:val="both"/>
        <w:rPr>
          <w:rFonts w:eastAsia="Consolas"/>
        </w:rPr>
      </w:pPr>
      <w:r>
        <w:rPr>
          <w:rFonts w:eastAsia="Consolas"/>
          <w:b/>
          <w:color w:val="353334"/>
        </w:rPr>
        <w:t xml:space="preserve">8. </w:t>
      </w:r>
      <w:r w:rsidR="00C117AB" w:rsidRPr="00E371F7">
        <w:rPr>
          <w:rFonts w:eastAsia="Consolas"/>
          <w:b/>
          <w:color w:val="353334"/>
        </w:rPr>
        <w:t>Type of Study</w:t>
      </w:r>
      <w:r w:rsidR="00C117AB" w:rsidRPr="00EB4A47">
        <w:rPr>
          <w:rFonts w:eastAsia="Consolas"/>
          <w:color w:val="353334"/>
        </w:rPr>
        <w:t xml:space="preserve"> (basic research, clinical trial (randomized, placebo controlled, double blind), social research, epidemiology, survey, etc.)</w:t>
      </w:r>
      <w:r>
        <w:rPr>
          <w:rFonts w:eastAsia="Consolas"/>
          <w:color w:val="353334"/>
        </w:rPr>
        <w:t xml:space="preserve"> ____________________________________________________________________</w:t>
      </w:r>
    </w:p>
    <w:p w14:paraId="1559A7C1" w14:textId="77777777" w:rsidR="00C117AB" w:rsidRPr="00EB4A47" w:rsidRDefault="00C117AB" w:rsidP="00EB4A47"/>
    <w:p w14:paraId="2B855947" w14:textId="77777777" w:rsidR="007A482C" w:rsidRPr="0094459B" w:rsidRDefault="00230D2E" w:rsidP="00230D2E">
      <w:pPr>
        <w:pStyle w:val="ListParagraph"/>
        <w:tabs>
          <w:tab w:val="left" w:pos="8600"/>
        </w:tabs>
        <w:ind w:left="0"/>
        <w:rPr>
          <w:rFonts w:eastAsia="Consolas"/>
        </w:rPr>
      </w:pPr>
      <w:r w:rsidRPr="00230D2E">
        <w:rPr>
          <w:rFonts w:eastAsia="Consolas"/>
          <w:b/>
          <w:color w:val="353334"/>
        </w:rPr>
        <w:t xml:space="preserve">9. </w:t>
      </w:r>
      <w:r w:rsidR="005D4311" w:rsidRPr="00230D2E">
        <w:rPr>
          <w:rFonts w:eastAsia="Consolas"/>
          <w:b/>
          <w:color w:val="353334"/>
        </w:rPr>
        <w:t>Expected Number of P</w:t>
      </w:r>
      <w:r w:rsidR="005D4311" w:rsidRPr="00230D2E">
        <w:rPr>
          <w:b/>
          <w:color w:val="353334"/>
        </w:rPr>
        <w:t>articipan</w:t>
      </w:r>
      <w:r w:rsidR="005D4311" w:rsidRPr="00230D2E">
        <w:rPr>
          <w:rFonts w:eastAsia="Consolas"/>
          <w:b/>
          <w:color w:val="353334"/>
        </w:rPr>
        <w:t>ts:</w:t>
      </w:r>
      <w:r w:rsidR="005D4311" w:rsidRPr="00EB4A47">
        <w:rPr>
          <w:rFonts w:eastAsia="Consolas"/>
          <w:color w:val="353334"/>
        </w:rPr>
        <w:t xml:space="preserve"> </w:t>
      </w:r>
      <w:r w:rsidR="0094459B">
        <w:rPr>
          <w:rFonts w:eastAsia="Consolas"/>
          <w:color w:val="353334"/>
        </w:rPr>
        <w:t>_____________________________________________________________</w:t>
      </w:r>
    </w:p>
    <w:p w14:paraId="35BEBB2E" w14:textId="77777777" w:rsidR="007A482C" w:rsidRPr="0094459B" w:rsidRDefault="007A482C" w:rsidP="00EB4A47"/>
    <w:p w14:paraId="711FAB00" w14:textId="77777777" w:rsidR="007A482C" w:rsidRPr="00EB4A47" w:rsidRDefault="00230D2E" w:rsidP="00230D2E">
      <w:pPr>
        <w:pStyle w:val="ListParagraph"/>
        <w:ind w:left="0"/>
        <w:rPr>
          <w:rFonts w:eastAsia="Consolas"/>
        </w:rPr>
      </w:pPr>
      <w:r w:rsidRPr="00230D2E">
        <w:rPr>
          <w:rFonts w:eastAsia="Consolas"/>
          <w:b/>
          <w:color w:val="353334"/>
        </w:rPr>
        <w:t>10. Project Abstract</w:t>
      </w:r>
      <w:r>
        <w:rPr>
          <w:rFonts w:eastAsia="Consolas"/>
          <w:color w:val="353334"/>
        </w:rPr>
        <w:t xml:space="preserve"> (N</w:t>
      </w:r>
      <w:r w:rsidR="005D4311" w:rsidRPr="00EB4A47">
        <w:rPr>
          <w:rFonts w:eastAsia="Consolas"/>
          <w:color w:val="353334"/>
        </w:rPr>
        <w:t>ot more than 250 words</w:t>
      </w:r>
      <w:r>
        <w:rPr>
          <w:rFonts w:eastAsia="Consolas"/>
          <w:color w:val="353334"/>
        </w:rPr>
        <w:t xml:space="preserve"> in a separate paper as attachment</w:t>
      </w:r>
      <w:r w:rsidR="005D4311" w:rsidRPr="00EB4A47">
        <w:rPr>
          <w:rFonts w:eastAsia="Consolas"/>
          <w:color w:val="353334"/>
        </w:rPr>
        <w:t>):</w:t>
      </w:r>
    </w:p>
    <w:p w14:paraId="66F0104A" w14:textId="77777777" w:rsidR="007A482C" w:rsidRPr="00EB4A47" w:rsidRDefault="007A482C" w:rsidP="00EB4A47"/>
    <w:p w14:paraId="22ADD94D" w14:textId="77777777" w:rsidR="007A482C" w:rsidRPr="00EB4A47" w:rsidRDefault="00230D2E" w:rsidP="00230D2E">
      <w:pPr>
        <w:pStyle w:val="ListParagraph"/>
        <w:ind w:left="0" w:right="74"/>
        <w:rPr>
          <w:rFonts w:eastAsia="Consolas"/>
        </w:rPr>
      </w:pPr>
      <w:r w:rsidRPr="00230D2E">
        <w:rPr>
          <w:rFonts w:eastAsia="Consolas"/>
          <w:b/>
          <w:color w:val="353334"/>
        </w:rPr>
        <w:t xml:space="preserve">11. </w:t>
      </w:r>
      <w:r w:rsidR="005D4311" w:rsidRPr="00230D2E">
        <w:rPr>
          <w:rFonts w:eastAsia="Consolas"/>
          <w:b/>
          <w:color w:val="353334"/>
        </w:rPr>
        <w:t>Ethical Concerns</w:t>
      </w:r>
      <w:r w:rsidR="005D4311" w:rsidRPr="00EB4A47">
        <w:rPr>
          <w:rFonts w:eastAsia="Consolas"/>
          <w:color w:val="353334"/>
        </w:rPr>
        <w:t xml:space="preserve"> (Are there any ethical issues that can be foreseen in the implementation of the project?):</w:t>
      </w:r>
    </w:p>
    <w:p w14:paraId="02762077" w14:textId="77777777" w:rsidR="007A482C" w:rsidRPr="00EB4A47" w:rsidRDefault="007A482C" w:rsidP="00EB4A47"/>
    <w:p w14:paraId="08C81F45" w14:textId="77777777" w:rsidR="007A482C" w:rsidRPr="00230D2E" w:rsidRDefault="00230D2E" w:rsidP="00230D2E">
      <w:pPr>
        <w:pStyle w:val="ListParagraph"/>
        <w:tabs>
          <w:tab w:val="left" w:pos="8600"/>
        </w:tabs>
        <w:ind w:left="0"/>
        <w:rPr>
          <w:rFonts w:eastAsia="Consolas"/>
          <w:b/>
        </w:rPr>
      </w:pPr>
      <w:r w:rsidRPr="00230D2E">
        <w:rPr>
          <w:rFonts w:eastAsia="Consolas"/>
          <w:b/>
          <w:color w:val="353334"/>
        </w:rPr>
        <w:t xml:space="preserve">12. </w:t>
      </w:r>
      <w:r w:rsidR="005D4311" w:rsidRPr="00230D2E">
        <w:rPr>
          <w:rFonts w:eastAsia="Consolas"/>
          <w:b/>
          <w:color w:val="353334"/>
        </w:rPr>
        <w:t xml:space="preserve"> Date of Submission: </w:t>
      </w:r>
      <w:r>
        <w:rPr>
          <w:rFonts w:eastAsia="Consolas"/>
          <w:b/>
          <w:color w:val="353334"/>
        </w:rPr>
        <w:t>________________________________________________________________________</w:t>
      </w:r>
      <w:r w:rsidR="005D4311" w:rsidRPr="00230D2E">
        <w:rPr>
          <w:rFonts w:eastAsia="Consolas"/>
          <w:b/>
          <w:color w:val="353334"/>
          <w:u w:val="single" w:color="353333"/>
        </w:rPr>
        <w:t xml:space="preserve"> </w:t>
      </w:r>
    </w:p>
    <w:p w14:paraId="006449BA" w14:textId="77777777" w:rsidR="00230D2E" w:rsidRDefault="00230D2E" w:rsidP="00230D2E">
      <w:pPr>
        <w:pStyle w:val="ListParagraph"/>
        <w:tabs>
          <w:tab w:val="left" w:pos="4462"/>
          <w:tab w:val="left" w:pos="8500"/>
        </w:tabs>
        <w:ind w:left="0"/>
      </w:pPr>
    </w:p>
    <w:p w14:paraId="226D1CC2" w14:textId="77777777" w:rsidR="00230D2E" w:rsidRDefault="00230D2E" w:rsidP="00230D2E">
      <w:pPr>
        <w:pStyle w:val="ListParagraph"/>
        <w:tabs>
          <w:tab w:val="left" w:pos="4462"/>
          <w:tab w:val="left" w:pos="8500"/>
        </w:tabs>
        <w:ind w:left="0"/>
        <w:rPr>
          <w:b/>
          <w:color w:val="353334"/>
        </w:rPr>
      </w:pPr>
      <w:r w:rsidRPr="00230D2E">
        <w:rPr>
          <w:b/>
        </w:rPr>
        <w:t>13.</w:t>
      </w:r>
      <w:r w:rsidR="005D4311" w:rsidRPr="00230D2E">
        <w:rPr>
          <w:b/>
          <w:color w:val="353334"/>
        </w:rPr>
        <w:t xml:space="preserve"> Received </w:t>
      </w:r>
      <w:r>
        <w:rPr>
          <w:b/>
          <w:color w:val="353334"/>
        </w:rPr>
        <w:t>b</w:t>
      </w:r>
      <w:r w:rsidR="005D4311" w:rsidRPr="00230D2E">
        <w:rPr>
          <w:b/>
          <w:color w:val="353334"/>
        </w:rPr>
        <w:t xml:space="preserve">y: </w:t>
      </w:r>
      <w:r>
        <w:rPr>
          <w:b/>
          <w:color w:val="353334"/>
        </w:rPr>
        <w:t>_______________________________________________________________________________</w:t>
      </w:r>
    </w:p>
    <w:p w14:paraId="4EF511E7" w14:textId="77777777" w:rsidR="007A482C" w:rsidRPr="00EB4A47" w:rsidRDefault="005D4311" w:rsidP="00230D2E">
      <w:pPr>
        <w:pStyle w:val="ListParagraph"/>
        <w:tabs>
          <w:tab w:val="left" w:pos="4462"/>
          <w:tab w:val="left" w:pos="8500"/>
        </w:tabs>
        <w:ind w:left="0"/>
      </w:pPr>
      <w:r w:rsidRPr="00230D2E">
        <w:rPr>
          <w:b/>
          <w:color w:val="353334"/>
          <w:u w:val="thick" w:color="353333"/>
        </w:rPr>
        <w:t xml:space="preserve"> </w:t>
      </w:r>
    </w:p>
    <w:p w14:paraId="2ABC9A88" w14:textId="77777777" w:rsidR="007A482C" w:rsidRPr="00EB4A47" w:rsidRDefault="005D4311" w:rsidP="0094459B">
      <w:pPr>
        <w:ind w:right="62"/>
        <w:jc w:val="both"/>
      </w:pPr>
      <w:r w:rsidRPr="00EB4A47">
        <w:rPr>
          <w:color w:val="353334"/>
        </w:rPr>
        <w:t xml:space="preserve">Note: The </w:t>
      </w:r>
      <w:r w:rsidR="00230D2E">
        <w:rPr>
          <w:color w:val="353334"/>
        </w:rPr>
        <w:t>e</w:t>
      </w:r>
      <w:r w:rsidR="00D75850" w:rsidRPr="00EB4A47">
        <w:rPr>
          <w:color w:val="353334"/>
        </w:rPr>
        <w:t>thics review/</w:t>
      </w:r>
      <w:r w:rsidRPr="00EB4A47">
        <w:rPr>
          <w:color w:val="353334"/>
        </w:rPr>
        <w:t>evaluation will normally require eight weeks from receip</w:t>
      </w:r>
      <w:r w:rsidR="0094459B">
        <w:rPr>
          <w:color w:val="353334"/>
        </w:rPr>
        <w:t xml:space="preserve">t of the complete proposal from </w:t>
      </w:r>
      <w:r w:rsidRPr="00EB4A47">
        <w:rPr>
          <w:color w:val="353334"/>
        </w:rPr>
        <w:t>the proponent.</w:t>
      </w:r>
    </w:p>
    <w:p w14:paraId="208119D7" w14:textId="77777777" w:rsidR="007A482C" w:rsidRPr="00EB4A47" w:rsidRDefault="007A482C" w:rsidP="00EB4A47"/>
    <w:p w14:paraId="13C91D0F" w14:textId="77777777" w:rsidR="0037548C" w:rsidRPr="00EB4A47" w:rsidRDefault="0037548C" w:rsidP="00EB4A47"/>
    <w:p w14:paraId="256C74A9" w14:textId="77777777" w:rsidR="008934EC" w:rsidRPr="00230D2E" w:rsidRDefault="005D4311" w:rsidP="00EB4A47">
      <w:pPr>
        <w:ind w:left="907" w:hanging="907"/>
        <w:rPr>
          <w:b/>
          <w:color w:val="353334"/>
        </w:rPr>
      </w:pPr>
      <w:r w:rsidRPr="00230D2E">
        <w:rPr>
          <w:b/>
          <w:color w:val="353334"/>
        </w:rPr>
        <w:t xml:space="preserve">For further information, </w:t>
      </w:r>
      <w:r w:rsidR="008934EC" w:rsidRPr="00230D2E">
        <w:rPr>
          <w:b/>
          <w:color w:val="353334"/>
        </w:rPr>
        <w:t>c</w:t>
      </w:r>
      <w:r w:rsidRPr="00230D2E">
        <w:rPr>
          <w:b/>
          <w:color w:val="353334"/>
        </w:rPr>
        <w:t>ontact:</w:t>
      </w:r>
    </w:p>
    <w:p w14:paraId="4CC43150" w14:textId="77777777" w:rsidR="008934EC" w:rsidRPr="00EB4A47" w:rsidRDefault="008934EC" w:rsidP="00EB4A47">
      <w:pPr>
        <w:ind w:left="907" w:hanging="907"/>
        <w:rPr>
          <w:color w:val="353334"/>
        </w:rPr>
      </w:pPr>
    </w:p>
    <w:p w14:paraId="1DA4B390" w14:textId="28CAD443" w:rsidR="00C1543F" w:rsidRPr="00230D2E" w:rsidRDefault="005D4311" w:rsidP="00EB4A47">
      <w:pPr>
        <w:ind w:left="907" w:hanging="907"/>
        <w:rPr>
          <w:color w:val="353334"/>
        </w:rPr>
      </w:pPr>
      <w:r w:rsidRPr="00EB4A47">
        <w:rPr>
          <w:color w:val="353334"/>
        </w:rPr>
        <w:t xml:space="preserve"> Name of Contact Person</w:t>
      </w:r>
      <w:r w:rsidR="00C1543F" w:rsidRPr="00EB4A47">
        <w:rPr>
          <w:color w:val="353334"/>
        </w:rPr>
        <w:t xml:space="preserve"> (s)</w:t>
      </w:r>
      <w:r w:rsidR="00BC663A" w:rsidRPr="00EB4A47">
        <w:rPr>
          <w:color w:val="353334"/>
        </w:rPr>
        <w:t xml:space="preserve">: </w:t>
      </w:r>
      <w:r w:rsidR="00230D2E">
        <w:rPr>
          <w:color w:val="353334"/>
        </w:rPr>
        <w:tab/>
      </w:r>
      <w:r w:rsidR="00562384">
        <w:rPr>
          <w:b/>
          <w:color w:val="353334"/>
        </w:rPr>
        <w:t>Asst. Prof</w:t>
      </w:r>
      <w:r w:rsidR="00FF0E7F">
        <w:rPr>
          <w:b/>
          <w:color w:val="353334"/>
        </w:rPr>
        <w:t xml:space="preserve">. </w:t>
      </w:r>
      <w:proofErr w:type="spellStart"/>
      <w:r w:rsidR="008A3064">
        <w:rPr>
          <w:b/>
          <w:color w:val="353334"/>
        </w:rPr>
        <w:t>Cyflor</w:t>
      </w:r>
      <w:proofErr w:type="spellEnd"/>
      <w:r w:rsidR="008A3064">
        <w:rPr>
          <w:b/>
          <w:color w:val="353334"/>
        </w:rPr>
        <w:t xml:space="preserve"> E. </w:t>
      </w:r>
      <w:proofErr w:type="spellStart"/>
      <w:r w:rsidR="008A3064">
        <w:rPr>
          <w:b/>
          <w:color w:val="353334"/>
        </w:rPr>
        <w:t>Putong</w:t>
      </w:r>
      <w:proofErr w:type="spellEnd"/>
      <w:r w:rsidR="00AF6914">
        <w:rPr>
          <w:b/>
          <w:color w:val="353334"/>
        </w:rPr>
        <w:t xml:space="preserve"> </w:t>
      </w:r>
      <w:r w:rsidR="00230D2E" w:rsidRPr="00230D2E">
        <w:rPr>
          <w:color w:val="353334"/>
        </w:rPr>
        <w:t>- Chairperson</w:t>
      </w:r>
    </w:p>
    <w:p w14:paraId="52896B8F" w14:textId="77777777" w:rsidR="007A482C" w:rsidRPr="00230D2E" w:rsidRDefault="00C1543F" w:rsidP="00230D2E">
      <w:pPr>
        <w:ind w:left="2160" w:firstLine="720"/>
        <w:rPr>
          <w:color w:val="353334"/>
        </w:rPr>
      </w:pPr>
      <w:r w:rsidRPr="00053189">
        <w:rPr>
          <w:b/>
          <w:color w:val="353334"/>
        </w:rPr>
        <w:t xml:space="preserve">Dr. </w:t>
      </w:r>
      <w:r w:rsidR="00B872A0">
        <w:rPr>
          <w:b/>
          <w:color w:val="353334"/>
        </w:rPr>
        <w:t xml:space="preserve">Kim </w:t>
      </w:r>
      <w:r w:rsidR="00FB251D">
        <w:rPr>
          <w:b/>
          <w:color w:val="353334"/>
        </w:rPr>
        <w:t xml:space="preserve">G. </w:t>
      </w:r>
      <w:r w:rsidR="00B872A0">
        <w:rPr>
          <w:b/>
          <w:color w:val="353334"/>
        </w:rPr>
        <w:t>Sarong</w:t>
      </w:r>
      <w:r w:rsidR="00EF5554">
        <w:rPr>
          <w:b/>
          <w:color w:val="353334"/>
        </w:rPr>
        <w:t xml:space="preserve"> </w:t>
      </w:r>
      <w:r w:rsidR="00230D2E" w:rsidRPr="00230D2E">
        <w:rPr>
          <w:color w:val="353334"/>
        </w:rPr>
        <w:t>- Secretary</w:t>
      </w:r>
    </w:p>
    <w:p w14:paraId="7CF03B64" w14:textId="77777777" w:rsidR="00C1543F" w:rsidRPr="00230D2E" w:rsidRDefault="00C1543F" w:rsidP="00EB4A47">
      <w:pPr>
        <w:ind w:left="3600"/>
      </w:pPr>
    </w:p>
    <w:p w14:paraId="2723617E" w14:textId="77777777" w:rsidR="007A482C" w:rsidRPr="00230D2E" w:rsidRDefault="00BC663A" w:rsidP="00230D2E">
      <w:pPr>
        <w:tabs>
          <w:tab w:val="left" w:pos="2880"/>
          <w:tab w:val="left" w:pos="3600"/>
        </w:tabs>
        <w:ind w:left="4464" w:hanging="4464"/>
      </w:pPr>
      <w:r w:rsidRPr="00230D2E">
        <w:rPr>
          <w:color w:val="353334"/>
        </w:rPr>
        <w:t>N</w:t>
      </w:r>
      <w:r w:rsidR="005D4311" w:rsidRPr="00230D2E">
        <w:rPr>
          <w:color w:val="353334"/>
        </w:rPr>
        <w:t>ame Committee</w:t>
      </w:r>
      <w:r w:rsidRPr="00230D2E">
        <w:rPr>
          <w:color w:val="353334"/>
        </w:rPr>
        <w:t xml:space="preserve">: </w:t>
      </w:r>
      <w:r w:rsidR="00230D2E" w:rsidRPr="00230D2E">
        <w:rPr>
          <w:color w:val="353334"/>
        </w:rPr>
        <w:tab/>
      </w:r>
      <w:r w:rsidRPr="00230D2E">
        <w:rPr>
          <w:color w:val="353334"/>
        </w:rPr>
        <w:t xml:space="preserve">University Research Ethics Committee of Silliman University </w:t>
      </w:r>
    </w:p>
    <w:p w14:paraId="135FE37C" w14:textId="77777777" w:rsidR="00C1543F" w:rsidRPr="00230D2E" w:rsidRDefault="005D4311" w:rsidP="00230D2E">
      <w:pPr>
        <w:tabs>
          <w:tab w:val="left" w:pos="2880"/>
          <w:tab w:val="left" w:pos="3600"/>
        </w:tabs>
        <w:rPr>
          <w:color w:val="353334"/>
        </w:rPr>
      </w:pPr>
      <w:r w:rsidRPr="00230D2E">
        <w:rPr>
          <w:color w:val="353334"/>
        </w:rPr>
        <w:t>Address</w:t>
      </w:r>
      <w:r w:rsidR="00BC663A" w:rsidRPr="00230D2E">
        <w:rPr>
          <w:color w:val="353334"/>
        </w:rPr>
        <w:t xml:space="preserve">:  </w:t>
      </w:r>
      <w:r w:rsidR="00230D2E" w:rsidRPr="00230D2E">
        <w:rPr>
          <w:color w:val="353334"/>
        </w:rPr>
        <w:tab/>
      </w:r>
      <w:r w:rsidR="00230D2E">
        <w:rPr>
          <w:color w:val="353334"/>
        </w:rPr>
        <w:t xml:space="preserve">Alice Fullerton Hall, </w:t>
      </w:r>
      <w:r w:rsidR="00BC663A" w:rsidRPr="00230D2E">
        <w:rPr>
          <w:color w:val="353334"/>
        </w:rPr>
        <w:t>Silliman University</w:t>
      </w:r>
      <w:r w:rsidR="002A7DF6" w:rsidRPr="00230D2E">
        <w:rPr>
          <w:color w:val="353334"/>
        </w:rPr>
        <w:t xml:space="preserve">, </w:t>
      </w:r>
      <w:r w:rsidR="00287B78">
        <w:rPr>
          <w:color w:val="353334"/>
        </w:rPr>
        <w:t xml:space="preserve">Hibbard </w:t>
      </w:r>
      <w:r w:rsidR="00BC663A" w:rsidRPr="00230D2E">
        <w:rPr>
          <w:color w:val="353334"/>
        </w:rPr>
        <w:t>Ave</w:t>
      </w:r>
      <w:r w:rsidR="00230D2E">
        <w:rPr>
          <w:color w:val="353334"/>
        </w:rPr>
        <w:t>nue,</w:t>
      </w:r>
      <w:r w:rsidR="00BC663A" w:rsidRPr="00230D2E">
        <w:rPr>
          <w:color w:val="353334"/>
        </w:rPr>
        <w:t xml:space="preserve"> Dumaguete City</w:t>
      </w:r>
    </w:p>
    <w:p w14:paraId="60A6D52D" w14:textId="77777777" w:rsidR="00BC663A" w:rsidRPr="00230D2E" w:rsidRDefault="00BC663A" w:rsidP="00EB4A47">
      <w:r w:rsidRPr="00230D2E">
        <w:rPr>
          <w:color w:val="353334"/>
        </w:rPr>
        <w:tab/>
      </w:r>
    </w:p>
    <w:p w14:paraId="7B4D03F9" w14:textId="77777777" w:rsidR="007A482C" w:rsidRPr="00230D2E" w:rsidRDefault="005D4311" w:rsidP="00EB4A47">
      <w:pPr>
        <w:rPr>
          <w:color w:val="353334"/>
        </w:rPr>
      </w:pPr>
      <w:r w:rsidRPr="00230D2E">
        <w:rPr>
          <w:color w:val="353334"/>
        </w:rPr>
        <w:t>Contact Number</w:t>
      </w:r>
      <w:r w:rsidR="00BC663A" w:rsidRPr="00230D2E">
        <w:rPr>
          <w:color w:val="353334"/>
        </w:rPr>
        <w:t>:</w:t>
      </w:r>
      <w:r w:rsidR="009C0E34" w:rsidRPr="00230D2E">
        <w:rPr>
          <w:color w:val="353334"/>
        </w:rPr>
        <w:t xml:space="preserve"> </w:t>
      </w:r>
      <w:r w:rsidR="00230D2E" w:rsidRPr="00230D2E">
        <w:rPr>
          <w:color w:val="353334"/>
        </w:rPr>
        <w:tab/>
      </w:r>
      <w:r w:rsidR="00230D2E" w:rsidRPr="00230D2E">
        <w:rPr>
          <w:color w:val="353334"/>
        </w:rPr>
        <w:tab/>
      </w:r>
      <w:r w:rsidR="00230D2E" w:rsidRPr="00230D2E">
        <w:rPr>
          <w:color w:val="353334"/>
        </w:rPr>
        <w:tab/>
      </w:r>
      <w:r w:rsidR="009C0E34" w:rsidRPr="00230D2E">
        <w:rPr>
          <w:color w:val="353334"/>
        </w:rPr>
        <w:t>(035)</w:t>
      </w:r>
      <w:r w:rsidR="00BC663A" w:rsidRPr="00230D2E">
        <w:rPr>
          <w:color w:val="353334"/>
        </w:rPr>
        <w:t xml:space="preserve"> </w:t>
      </w:r>
      <w:r w:rsidR="009C0E34" w:rsidRPr="00230D2E">
        <w:rPr>
          <w:color w:val="353334"/>
        </w:rPr>
        <w:t>42</w:t>
      </w:r>
      <w:r w:rsidR="00287B78">
        <w:rPr>
          <w:color w:val="353334"/>
        </w:rPr>
        <w:t>2-6009</w:t>
      </w:r>
      <w:r w:rsidR="00E66183">
        <w:rPr>
          <w:color w:val="353334"/>
        </w:rPr>
        <w:t xml:space="preserve"> loc. </w:t>
      </w:r>
      <w:proofErr w:type="gramStart"/>
      <w:r w:rsidR="00E66183">
        <w:rPr>
          <w:color w:val="353334"/>
        </w:rPr>
        <w:t>372</w:t>
      </w:r>
      <w:proofErr w:type="gramEnd"/>
    </w:p>
    <w:p w14:paraId="549E657C" w14:textId="77777777" w:rsidR="00C1543F" w:rsidRPr="00230D2E" w:rsidRDefault="00C1543F" w:rsidP="00EB4A47"/>
    <w:p w14:paraId="5BA833F7" w14:textId="77777777" w:rsidR="007A482C" w:rsidRPr="00230D2E" w:rsidRDefault="005D4311" w:rsidP="00EB4A47">
      <w:r w:rsidRPr="00230D2E">
        <w:rPr>
          <w:color w:val="353334"/>
        </w:rPr>
        <w:t>Email Address</w:t>
      </w:r>
      <w:r w:rsidR="00BC663A" w:rsidRPr="00230D2E">
        <w:rPr>
          <w:color w:val="353334"/>
        </w:rPr>
        <w:t xml:space="preserve">: </w:t>
      </w:r>
      <w:r w:rsidR="003E12CB">
        <w:rPr>
          <w:color w:val="353334"/>
        </w:rPr>
        <w:tab/>
      </w:r>
      <w:r w:rsidR="003E12CB">
        <w:rPr>
          <w:color w:val="353334"/>
        </w:rPr>
        <w:tab/>
      </w:r>
      <w:r w:rsidR="003E12CB">
        <w:rPr>
          <w:color w:val="353334"/>
        </w:rPr>
        <w:tab/>
      </w:r>
      <w:r w:rsidR="00287B78">
        <w:rPr>
          <w:color w:val="353334"/>
        </w:rPr>
        <w:t>urec</w:t>
      </w:r>
      <w:r w:rsidR="009C0E34" w:rsidRPr="00230D2E">
        <w:rPr>
          <w:color w:val="353334"/>
        </w:rPr>
        <w:t>@</w:t>
      </w:r>
      <w:r w:rsidR="00287B78">
        <w:rPr>
          <w:color w:val="353334"/>
        </w:rPr>
        <w:t>su.edu.ph</w:t>
      </w:r>
    </w:p>
    <w:p w14:paraId="5EDE767A" w14:textId="77777777" w:rsidR="007A482C" w:rsidRPr="00EB4A47" w:rsidRDefault="007A482C" w:rsidP="00EB4A47"/>
    <w:sectPr w:rsidR="007A482C" w:rsidRPr="00EB4A47" w:rsidSect="00663CBF">
      <w:headerReference w:type="default" r:id="rId7"/>
      <w:footerReference w:type="default" r:id="rId8"/>
      <w:pgSz w:w="12240" w:h="15840" w:code="1"/>
      <w:pgMar w:top="1440" w:right="1440" w:bottom="1440" w:left="1440" w:header="63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18BB" w14:textId="77777777" w:rsidR="00663CBF" w:rsidRDefault="00663CBF" w:rsidP="00BC663A">
      <w:r>
        <w:separator/>
      </w:r>
    </w:p>
  </w:endnote>
  <w:endnote w:type="continuationSeparator" w:id="0">
    <w:p w14:paraId="374B23AB" w14:textId="77777777" w:rsidR="00663CBF" w:rsidRDefault="00663CBF" w:rsidP="00BC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3594" w14:textId="77777777" w:rsidR="0094459B" w:rsidRDefault="009445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51D">
      <w:rPr>
        <w:noProof/>
      </w:rPr>
      <w:t>2</w:t>
    </w:r>
    <w:r>
      <w:fldChar w:fldCharType="end"/>
    </w:r>
  </w:p>
  <w:p w14:paraId="707A3712" w14:textId="77777777" w:rsidR="006C4180" w:rsidRDefault="006C4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FC4B" w14:textId="77777777" w:rsidR="00663CBF" w:rsidRDefault="00663CBF" w:rsidP="00BC663A">
      <w:r>
        <w:separator/>
      </w:r>
    </w:p>
  </w:footnote>
  <w:footnote w:type="continuationSeparator" w:id="0">
    <w:p w14:paraId="7654C06E" w14:textId="77777777" w:rsidR="00663CBF" w:rsidRDefault="00663CBF" w:rsidP="00BC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0597" w14:textId="77777777" w:rsidR="00882037" w:rsidRDefault="00882037">
    <w:pPr>
      <w:pStyle w:val="Header"/>
    </w:pPr>
    <w:r>
      <w:tab/>
    </w:r>
    <w:r>
      <w:tab/>
      <w:t>UREC FORM #01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FB7"/>
    <w:multiLevelType w:val="hybridMultilevel"/>
    <w:tmpl w:val="54606350"/>
    <w:lvl w:ilvl="0" w:tplc="040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62BB"/>
    <w:multiLevelType w:val="hybridMultilevel"/>
    <w:tmpl w:val="EB6C3D88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B331A"/>
    <w:multiLevelType w:val="hybridMultilevel"/>
    <w:tmpl w:val="0B04D9F8"/>
    <w:lvl w:ilvl="0" w:tplc="3409000F">
      <w:start w:val="1"/>
      <w:numFmt w:val="decimal"/>
      <w:lvlText w:val="%1."/>
      <w:lvlJc w:val="left"/>
      <w:pPr>
        <w:ind w:left="478" w:hanging="360"/>
      </w:pPr>
    </w:lvl>
    <w:lvl w:ilvl="1" w:tplc="34090019" w:tentative="1">
      <w:start w:val="1"/>
      <w:numFmt w:val="lowerLetter"/>
      <w:lvlText w:val="%2."/>
      <w:lvlJc w:val="left"/>
      <w:pPr>
        <w:ind w:left="1198" w:hanging="360"/>
      </w:pPr>
    </w:lvl>
    <w:lvl w:ilvl="2" w:tplc="3409001B" w:tentative="1">
      <w:start w:val="1"/>
      <w:numFmt w:val="lowerRoman"/>
      <w:lvlText w:val="%3."/>
      <w:lvlJc w:val="right"/>
      <w:pPr>
        <w:ind w:left="1918" w:hanging="180"/>
      </w:pPr>
    </w:lvl>
    <w:lvl w:ilvl="3" w:tplc="3409000F" w:tentative="1">
      <w:start w:val="1"/>
      <w:numFmt w:val="decimal"/>
      <w:lvlText w:val="%4."/>
      <w:lvlJc w:val="left"/>
      <w:pPr>
        <w:ind w:left="2638" w:hanging="360"/>
      </w:pPr>
    </w:lvl>
    <w:lvl w:ilvl="4" w:tplc="34090019" w:tentative="1">
      <w:start w:val="1"/>
      <w:numFmt w:val="lowerLetter"/>
      <w:lvlText w:val="%5."/>
      <w:lvlJc w:val="left"/>
      <w:pPr>
        <w:ind w:left="3358" w:hanging="360"/>
      </w:pPr>
    </w:lvl>
    <w:lvl w:ilvl="5" w:tplc="3409001B" w:tentative="1">
      <w:start w:val="1"/>
      <w:numFmt w:val="lowerRoman"/>
      <w:lvlText w:val="%6."/>
      <w:lvlJc w:val="right"/>
      <w:pPr>
        <w:ind w:left="4078" w:hanging="180"/>
      </w:pPr>
    </w:lvl>
    <w:lvl w:ilvl="6" w:tplc="3409000F" w:tentative="1">
      <w:start w:val="1"/>
      <w:numFmt w:val="decimal"/>
      <w:lvlText w:val="%7."/>
      <w:lvlJc w:val="left"/>
      <w:pPr>
        <w:ind w:left="4798" w:hanging="360"/>
      </w:pPr>
    </w:lvl>
    <w:lvl w:ilvl="7" w:tplc="34090019" w:tentative="1">
      <w:start w:val="1"/>
      <w:numFmt w:val="lowerLetter"/>
      <w:lvlText w:val="%8."/>
      <w:lvlJc w:val="left"/>
      <w:pPr>
        <w:ind w:left="5518" w:hanging="360"/>
      </w:pPr>
    </w:lvl>
    <w:lvl w:ilvl="8" w:tplc="3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 w15:restartNumberingAfterBreak="0">
    <w:nsid w:val="1D6D0623"/>
    <w:multiLevelType w:val="hybridMultilevel"/>
    <w:tmpl w:val="62861FBC"/>
    <w:lvl w:ilvl="0" w:tplc="F6187748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D77242F"/>
    <w:multiLevelType w:val="hybridMultilevel"/>
    <w:tmpl w:val="AEEC0264"/>
    <w:lvl w:ilvl="0" w:tplc="E460E75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459CD"/>
    <w:multiLevelType w:val="hybridMultilevel"/>
    <w:tmpl w:val="D16A47E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66C63"/>
    <w:multiLevelType w:val="hybridMultilevel"/>
    <w:tmpl w:val="C310DDA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C08EB"/>
    <w:multiLevelType w:val="hybridMultilevel"/>
    <w:tmpl w:val="301AD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678AC"/>
    <w:multiLevelType w:val="hybridMultilevel"/>
    <w:tmpl w:val="6C80016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2A4C"/>
    <w:multiLevelType w:val="hybridMultilevel"/>
    <w:tmpl w:val="A99C419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634A9"/>
    <w:multiLevelType w:val="hybridMultilevel"/>
    <w:tmpl w:val="E1540E2A"/>
    <w:lvl w:ilvl="0" w:tplc="E3F2514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ascii="Arial" w:hAnsi="Arial" w:hint="default"/>
        <w:b/>
        <w:i w:val="0"/>
        <w:sz w:val="20"/>
        <w:szCs w:val="20"/>
      </w:rPr>
    </w:lvl>
    <w:lvl w:ilvl="1" w:tplc="03842870">
      <w:start w:val="10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A10CED"/>
    <w:multiLevelType w:val="hybridMultilevel"/>
    <w:tmpl w:val="3AA6668E"/>
    <w:lvl w:ilvl="0" w:tplc="3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E80789"/>
    <w:multiLevelType w:val="hybridMultilevel"/>
    <w:tmpl w:val="862E1F9A"/>
    <w:lvl w:ilvl="0" w:tplc="3409000F">
      <w:start w:val="1"/>
      <w:numFmt w:val="decimal"/>
      <w:lvlText w:val="%1."/>
      <w:lvlJc w:val="left"/>
      <w:pPr>
        <w:ind w:left="478" w:hanging="360"/>
      </w:pPr>
    </w:lvl>
    <w:lvl w:ilvl="1" w:tplc="34090019" w:tentative="1">
      <w:start w:val="1"/>
      <w:numFmt w:val="lowerLetter"/>
      <w:lvlText w:val="%2."/>
      <w:lvlJc w:val="left"/>
      <w:pPr>
        <w:ind w:left="1198" w:hanging="360"/>
      </w:pPr>
    </w:lvl>
    <w:lvl w:ilvl="2" w:tplc="3409001B" w:tentative="1">
      <w:start w:val="1"/>
      <w:numFmt w:val="lowerRoman"/>
      <w:lvlText w:val="%3."/>
      <w:lvlJc w:val="right"/>
      <w:pPr>
        <w:ind w:left="1918" w:hanging="180"/>
      </w:pPr>
    </w:lvl>
    <w:lvl w:ilvl="3" w:tplc="3409000F" w:tentative="1">
      <w:start w:val="1"/>
      <w:numFmt w:val="decimal"/>
      <w:lvlText w:val="%4."/>
      <w:lvlJc w:val="left"/>
      <w:pPr>
        <w:ind w:left="2638" w:hanging="360"/>
      </w:pPr>
    </w:lvl>
    <w:lvl w:ilvl="4" w:tplc="34090019" w:tentative="1">
      <w:start w:val="1"/>
      <w:numFmt w:val="lowerLetter"/>
      <w:lvlText w:val="%5."/>
      <w:lvlJc w:val="left"/>
      <w:pPr>
        <w:ind w:left="3358" w:hanging="360"/>
      </w:pPr>
    </w:lvl>
    <w:lvl w:ilvl="5" w:tplc="3409001B" w:tentative="1">
      <w:start w:val="1"/>
      <w:numFmt w:val="lowerRoman"/>
      <w:lvlText w:val="%6."/>
      <w:lvlJc w:val="right"/>
      <w:pPr>
        <w:ind w:left="4078" w:hanging="180"/>
      </w:pPr>
    </w:lvl>
    <w:lvl w:ilvl="6" w:tplc="3409000F" w:tentative="1">
      <w:start w:val="1"/>
      <w:numFmt w:val="decimal"/>
      <w:lvlText w:val="%7."/>
      <w:lvlJc w:val="left"/>
      <w:pPr>
        <w:ind w:left="4798" w:hanging="360"/>
      </w:pPr>
    </w:lvl>
    <w:lvl w:ilvl="7" w:tplc="34090019" w:tentative="1">
      <w:start w:val="1"/>
      <w:numFmt w:val="lowerLetter"/>
      <w:lvlText w:val="%8."/>
      <w:lvlJc w:val="left"/>
      <w:pPr>
        <w:ind w:left="5518" w:hanging="360"/>
      </w:pPr>
    </w:lvl>
    <w:lvl w:ilvl="8" w:tplc="34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3" w15:restartNumberingAfterBreak="0">
    <w:nsid w:val="635A3A03"/>
    <w:multiLevelType w:val="hybridMultilevel"/>
    <w:tmpl w:val="D39ECD34"/>
    <w:lvl w:ilvl="0" w:tplc="84BA7AE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AE151BF"/>
    <w:multiLevelType w:val="hybridMultilevel"/>
    <w:tmpl w:val="89482A7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37F1E"/>
    <w:multiLevelType w:val="multilevel"/>
    <w:tmpl w:val="FE8AB5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EDF00F3"/>
    <w:multiLevelType w:val="hybridMultilevel"/>
    <w:tmpl w:val="14984BFC"/>
    <w:lvl w:ilvl="0" w:tplc="3409000F">
      <w:start w:val="1"/>
      <w:numFmt w:val="decimal"/>
      <w:lvlText w:val="%1."/>
      <w:lvlJc w:val="left"/>
      <w:pPr>
        <w:ind w:left="478" w:hanging="360"/>
      </w:pPr>
    </w:lvl>
    <w:lvl w:ilvl="1" w:tplc="34090019" w:tentative="1">
      <w:start w:val="1"/>
      <w:numFmt w:val="lowerLetter"/>
      <w:lvlText w:val="%2."/>
      <w:lvlJc w:val="left"/>
      <w:pPr>
        <w:ind w:left="1198" w:hanging="360"/>
      </w:pPr>
    </w:lvl>
    <w:lvl w:ilvl="2" w:tplc="3409001B" w:tentative="1">
      <w:start w:val="1"/>
      <w:numFmt w:val="lowerRoman"/>
      <w:lvlText w:val="%3."/>
      <w:lvlJc w:val="right"/>
      <w:pPr>
        <w:ind w:left="1918" w:hanging="180"/>
      </w:pPr>
    </w:lvl>
    <w:lvl w:ilvl="3" w:tplc="3409000F" w:tentative="1">
      <w:start w:val="1"/>
      <w:numFmt w:val="decimal"/>
      <w:lvlText w:val="%4."/>
      <w:lvlJc w:val="left"/>
      <w:pPr>
        <w:ind w:left="2638" w:hanging="360"/>
      </w:pPr>
    </w:lvl>
    <w:lvl w:ilvl="4" w:tplc="34090019" w:tentative="1">
      <w:start w:val="1"/>
      <w:numFmt w:val="lowerLetter"/>
      <w:lvlText w:val="%5."/>
      <w:lvlJc w:val="left"/>
      <w:pPr>
        <w:ind w:left="3358" w:hanging="360"/>
      </w:pPr>
    </w:lvl>
    <w:lvl w:ilvl="5" w:tplc="3409001B" w:tentative="1">
      <w:start w:val="1"/>
      <w:numFmt w:val="lowerRoman"/>
      <w:lvlText w:val="%6."/>
      <w:lvlJc w:val="right"/>
      <w:pPr>
        <w:ind w:left="4078" w:hanging="180"/>
      </w:pPr>
    </w:lvl>
    <w:lvl w:ilvl="6" w:tplc="3409000F" w:tentative="1">
      <w:start w:val="1"/>
      <w:numFmt w:val="decimal"/>
      <w:lvlText w:val="%7."/>
      <w:lvlJc w:val="left"/>
      <w:pPr>
        <w:ind w:left="4798" w:hanging="360"/>
      </w:pPr>
    </w:lvl>
    <w:lvl w:ilvl="7" w:tplc="34090019" w:tentative="1">
      <w:start w:val="1"/>
      <w:numFmt w:val="lowerLetter"/>
      <w:lvlText w:val="%8."/>
      <w:lvlJc w:val="left"/>
      <w:pPr>
        <w:ind w:left="5518" w:hanging="360"/>
      </w:pPr>
    </w:lvl>
    <w:lvl w:ilvl="8" w:tplc="3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 w16cid:durableId="533159809">
    <w:abstractNumId w:val="15"/>
  </w:num>
  <w:num w:numId="2" w16cid:durableId="190918703">
    <w:abstractNumId w:val="10"/>
  </w:num>
  <w:num w:numId="3" w16cid:durableId="302121936">
    <w:abstractNumId w:val="11"/>
  </w:num>
  <w:num w:numId="4" w16cid:durableId="1888491784">
    <w:abstractNumId w:val="2"/>
  </w:num>
  <w:num w:numId="5" w16cid:durableId="1338577921">
    <w:abstractNumId w:val="14"/>
  </w:num>
  <w:num w:numId="6" w16cid:durableId="297802371">
    <w:abstractNumId w:val="1"/>
  </w:num>
  <w:num w:numId="7" w16cid:durableId="316808600">
    <w:abstractNumId w:val="9"/>
  </w:num>
  <w:num w:numId="8" w16cid:durableId="1943105146">
    <w:abstractNumId w:val="5"/>
  </w:num>
  <w:num w:numId="9" w16cid:durableId="278030687">
    <w:abstractNumId w:val="12"/>
  </w:num>
  <w:num w:numId="10" w16cid:durableId="1257638448">
    <w:abstractNumId w:val="8"/>
  </w:num>
  <w:num w:numId="11" w16cid:durableId="844824636">
    <w:abstractNumId w:val="6"/>
  </w:num>
  <w:num w:numId="12" w16cid:durableId="1376537323">
    <w:abstractNumId w:val="16"/>
  </w:num>
  <w:num w:numId="13" w16cid:durableId="1906917104">
    <w:abstractNumId w:val="4"/>
  </w:num>
  <w:num w:numId="14" w16cid:durableId="1756827972">
    <w:abstractNumId w:val="7"/>
  </w:num>
  <w:num w:numId="15" w16cid:durableId="1625038008">
    <w:abstractNumId w:val="3"/>
  </w:num>
  <w:num w:numId="16" w16cid:durableId="140468823">
    <w:abstractNumId w:val="13"/>
  </w:num>
  <w:num w:numId="17" w16cid:durableId="212877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3tzAxszSyMDQ1MjNQ0lEKTi0uzszPAykwqQUAznFtuiwAAAA="/>
  </w:docVars>
  <w:rsids>
    <w:rsidRoot w:val="007A482C"/>
    <w:rsid w:val="00022980"/>
    <w:rsid w:val="00041BF5"/>
    <w:rsid w:val="00053189"/>
    <w:rsid w:val="00165E37"/>
    <w:rsid w:val="001A0D45"/>
    <w:rsid w:val="001B597F"/>
    <w:rsid w:val="001C029C"/>
    <w:rsid w:val="001D2E48"/>
    <w:rsid w:val="001F0D4A"/>
    <w:rsid w:val="00230D2E"/>
    <w:rsid w:val="00287B78"/>
    <w:rsid w:val="002A7DF6"/>
    <w:rsid w:val="002D3381"/>
    <w:rsid w:val="002F60A0"/>
    <w:rsid w:val="0030109B"/>
    <w:rsid w:val="00345939"/>
    <w:rsid w:val="00366C63"/>
    <w:rsid w:val="00375153"/>
    <w:rsid w:val="0037548C"/>
    <w:rsid w:val="003B162D"/>
    <w:rsid w:val="003D0519"/>
    <w:rsid w:val="003E12CB"/>
    <w:rsid w:val="003E3F68"/>
    <w:rsid w:val="003E7B83"/>
    <w:rsid w:val="0048566A"/>
    <w:rsid w:val="004F7EB9"/>
    <w:rsid w:val="00516B64"/>
    <w:rsid w:val="00557A67"/>
    <w:rsid w:val="00562384"/>
    <w:rsid w:val="00591DDA"/>
    <w:rsid w:val="005D4311"/>
    <w:rsid w:val="00657695"/>
    <w:rsid w:val="00663CBF"/>
    <w:rsid w:val="006C4180"/>
    <w:rsid w:val="006D5B8D"/>
    <w:rsid w:val="007A482C"/>
    <w:rsid w:val="00850F8B"/>
    <w:rsid w:val="00882037"/>
    <w:rsid w:val="008934EC"/>
    <w:rsid w:val="008A3064"/>
    <w:rsid w:val="008C2889"/>
    <w:rsid w:val="0094459B"/>
    <w:rsid w:val="00961AA6"/>
    <w:rsid w:val="009C0E34"/>
    <w:rsid w:val="00AF6914"/>
    <w:rsid w:val="00B724D4"/>
    <w:rsid w:val="00B872A0"/>
    <w:rsid w:val="00BC5FB2"/>
    <w:rsid w:val="00BC663A"/>
    <w:rsid w:val="00C117AB"/>
    <w:rsid w:val="00C1504B"/>
    <w:rsid w:val="00C1543F"/>
    <w:rsid w:val="00C71824"/>
    <w:rsid w:val="00C951AC"/>
    <w:rsid w:val="00D175CC"/>
    <w:rsid w:val="00D75850"/>
    <w:rsid w:val="00D84FCF"/>
    <w:rsid w:val="00E008DC"/>
    <w:rsid w:val="00E13A2F"/>
    <w:rsid w:val="00E266B8"/>
    <w:rsid w:val="00E371F7"/>
    <w:rsid w:val="00E50792"/>
    <w:rsid w:val="00E66183"/>
    <w:rsid w:val="00EA2BFC"/>
    <w:rsid w:val="00EB4A47"/>
    <w:rsid w:val="00EF5554"/>
    <w:rsid w:val="00F242F7"/>
    <w:rsid w:val="00F74A69"/>
    <w:rsid w:val="00FA2025"/>
    <w:rsid w:val="00FB251D"/>
    <w:rsid w:val="00FD6D77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B15E6"/>
  <w15:chartTrackingRefBased/>
  <w15:docId w15:val="{27661681-C5F1-48CB-98FF-00588E2C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customStyle="1" w:styleId="1AutoList1">
    <w:name w:val="1AutoList1"/>
    <w:rsid w:val="00C117AB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C117AB"/>
    <w:pPr>
      <w:widowControl w:val="0"/>
      <w:tabs>
        <w:tab w:val="center" w:pos="4153"/>
        <w:tab w:val="right" w:pos="8306"/>
      </w:tabs>
      <w:autoSpaceDE w:val="0"/>
      <w:autoSpaceDN w:val="0"/>
    </w:pPr>
    <w:rPr>
      <w:lang w:val="en-AU"/>
    </w:rPr>
  </w:style>
  <w:style w:type="character" w:customStyle="1" w:styleId="FooterChar">
    <w:name w:val="Footer Char"/>
    <w:link w:val="Footer"/>
    <w:uiPriority w:val="99"/>
    <w:rsid w:val="00C117AB"/>
    <w:rPr>
      <w:lang w:val="en-AU"/>
    </w:rPr>
  </w:style>
  <w:style w:type="paragraph" w:styleId="ListParagraph">
    <w:name w:val="List Paragraph"/>
    <w:basedOn w:val="Normal"/>
    <w:uiPriority w:val="34"/>
    <w:qFormat/>
    <w:rsid w:val="00C1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6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63A"/>
  </w:style>
  <w:style w:type="table" w:styleId="TableGrid">
    <w:name w:val="Table Grid"/>
    <w:basedOn w:val="TableNormal"/>
    <w:uiPriority w:val="59"/>
    <w:rsid w:val="001D2E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7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ritche montenegro</cp:lastModifiedBy>
  <cp:revision>5</cp:revision>
  <cp:lastPrinted>2019-08-01T01:34:00Z</cp:lastPrinted>
  <dcterms:created xsi:type="dcterms:W3CDTF">2023-06-19T02:41:00Z</dcterms:created>
  <dcterms:modified xsi:type="dcterms:W3CDTF">2024-03-04T12:18:00Z</dcterms:modified>
</cp:coreProperties>
</file>